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BF" w:rsidRDefault="006234BF" w:rsidP="00756C94">
      <w:pPr>
        <w:pStyle w:val="Nagwek9"/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bCs/>
          <w:sz w:val="18"/>
        </w:rPr>
        <w:t xml:space="preserve"> dnia </w:t>
      </w:r>
      <w:r>
        <w:rPr>
          <w:rFonts w:ascii="Garamond" w:hAnsi="Garamond"/>
          <w:sz w:val="26"/>
        </w:rPr>
        <w:t xml:space="preserve">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</w:rPr>
      </w:pPr>
      <w:r>
        <w:rPr>
          <w:rFonts w:ascii="Garamond" w:hAnsi="Garamond" w:cs="Tahoma"/>
        </w:rPr>
        <w:t>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  <w:iCs/>
          <w:sz w:val="16"/>
        </w:rPr>
      </w:pPr>
      <w:r>
        <w:rPr>
          <w:rFonts w:ascii="Garamond" w:hAnsi="Garamond" w:cs="Tahoma"/>
          <w:iCs/>
          <w:sz w:val="16"/>
        </w:rPr>
        <w:t xml:space="preserve">         [pieczątka firmowa]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DANE WYKONAWCY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  <w:bookmarkStart w:id="0" w:name="_GoBack"/>
      <w:bookmarkEnd w:id="0"/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Pełna nazwa</w:t>
      </w:r>
      <w:r>
        <w:rPr>
          <w:rFonts w:ascii="Garamond" w:hAnsi="Garamond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/>
          <w:bCs/>
          <w:sz w:val="22"/>
        </w:rPr>
        <w:t xml:space="preserve">Adres </w:t>
      </w:r>
      <w:r>
        <w:rPr>
          <w:rFonts w:ascii="Garamond" w:hAnsi="Garamond"/>
          <w:sz w:val="22"/>
        </w:rPr>
        <w:t xml:space="preserve">/ </w:t>
      </w:r>
      <w:r>
        <w:rPr>
          <w:rFonts w:ascii="Garamond" w:hAnsi="Garamond"/>
          <w:b/>
          <w:bCs/>
          <w:sz w:val="22"/>
        </w:rPr>
        <w:t>Siedziba</w:t>
      </w:r>
      <w:r>
        <w:rPr>
          <w:rFonts w:ascii="Garamond" w:hAnsi="Garamond"/>
          <w:b/>
          <w:bCs/>
          <w:sz w:val="18"/>
        </w:rPr>
        <w:t xml:space="preserve"> </w:t>
      </w:r>
      <w:r>
        <w:rPr>
          <w:rFonts w:ascii="Garamond" w:hAnsi="Garamond"/>
          <w:bCs/>
          <w:sz w:val="18"/>
        </w:rPr>
        <w:t xml:space="preserve"> [kod, miejscowość, ulica, powiat, województwo] </w:t>
      </w:r>
      <w:r>
        <w:rPr>
          <w:rFonts w:ascii="Garamond" w:hAnsi="Garamond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sz w:val="22"/>
        </w:rPr>
        <w:t>Adres do korespondencji</w:t>
      </w:r>
      <w:r>
        <w:rPr>
          <w:rFonts w:ascii="Garamond" w:hAnsi="Garamond"/>
          <w:bCs/>
          <w:sz w:val="22"/>
        </w:rPr>
        <w:t xml:space="preserve"> </w:t>
      </w:r>
      <w:r>
        <w:rPr>
          <w:rFonts w:ascii="Garamond" w:hAnsi="Garamond"/>
          <w:bCs/>
          <w:sz w:val="18"/>
        </w:rPr>
        <w:t xml:space="preserve"> [wypełnić jeśli jest inny niż adres siedziby]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REGON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sz w:val="22"/>
        </w:rPr>
        <w:t>NIP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Telefon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Cs/>
          <w:sz w:val="18"/>
        </w:rPr>
        <w:t>[z numerem kierunkowym]</w:t>
      </w:r>
      <w:r>
        <w:rPr>
          <w:rFonts w:ascii="Garamond" w:hAnsi="Garamond"/>
          <w:bCs/>
          <w:i/>
          <w:iCs/>
          <w:sz w:val="20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Fax</w:t>
      </w:r>
      <w:r>
        <w:rPr>
          <w:rFonts w:ascii="Garamond" w:hAnsi="Garamond"/>
          <w:i/>
          <w:iCs/>
          <w:sz w:val="22"/>
        </w:rPr>
        <w:t xml:space="preserve"> </w:t>
      </w:r>
      <w:r>
        <w:rPr>
          <w:rFonts w:ascii="Garamond" w:hAnsi="Garamond"/>
          <w:sz w:val="18"/>
        </w:rPr>
        <w:t>[z numerem kierunkowym]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E</w:t>
      </w:r>
      <w:r>
        <w:rPr>
          <w:rFonts w:ascii="Garamond" w:hAnsi="Garamond"/>
          <w:sz w:val="22"/>
        </w:rPr>
        <w:t>-</w:t>
      </w:r>
      <w:r>
        <w:rPr>
          <w:rFonts w:ascii="Garamond" w:hAnsi="Garamond"/>
          <w:b/>
          <w:bCs/>
          <w:sz w:val="22"/>
        </w:rPr>
        <w:t>mail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ab/>
        <w:t>. . . . . . . . . . . . . . . . . . . . . . . . . . . . . . . . . . . . . . . . . . . . .</w:t>
      </w:r>
    </w:p>
    <w:p w:rsidR="000740BC" w:rsidRDefault="000740BC" w:rsidP="000740B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 w:rsidRPr="00396B55">
        <w:rPr>
          <w:rFonts w:ascii="Garamond" w:hAnsi="Garamond"/>
          <w:b/>
          <w:sz w:val="22"/>
        </w:rPr>
        <w:t>Nr KRS i oznaczenie sądu</w:t>
      </w:r>
      <w:r>
        <w:rPr>
          <w:rFonts w:ascii="Garamond" w:hAnsi="Garamond"/>
          <w:b/>
          <w:sz w:val="22"/>
        </w:rPr>
        <w:t xml:space="preserve">, </w:t>
      </w:r>
      <w:r w:rsidRPr="00A90B0F">
        <w:rPr>
          <w:rFonts w:ascii="Garamond" w:hAnsi="Garamond"/>
          <w:i/>
          <w:sz w:val="18"/>
        </w:rPr>
        <w:t>jeżeli dotyczy:</w:t>
      </w:r>
      <w:r w:rsidRPr="00A90B0F">
        <w:rPr>
          <w:rFonts w:ascii="Garamond" w:hAnsi="Garamond"/>
          <w:b/>
          <w:sz w:val="18"/>
        </w:rPr>
        <w:t xml:space="preserve">      </w:t>
      </w:r>
      <w:r>
        <w:rPr>
          <w:rFonts w:ascii="Garamond" w:hAnsi="Garamond"/>
          <w:sz w:val="26"/>
        </w:rPr>
        <w:t xml:space="preserve">. . . . . . . . . . . . . . . . . . . . . . . . . . . . . . . . . . . . . . </w:t>
      </w:r>
    </w:p>
    <w:p w:rsidR="000740BC" w:rsidRDefault="000740B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0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II</w:t>
      </w:r>
      <w:r>
        <w:rPr>
          <w:rFonts w:ascii="Garamond" w:hAnsi="Garamond" w:cs="Tahoma"/>
          <w:bCs/>
        </w:rPr>
        <w:t xml:space="preserve">. </w:t>
      </w:r>
      <w:r>
        <w:rPr>
          <w:rFonts w:ascii="Garamond" w:hAnsi="Garamond" w:cs="Tahoma"/>
          <w:b/>
        </w:rPr>
        <w:t>PRZEDMIOT OFERTY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</w:rPr>
      </w:pPr>
      <w:r>
        <w:rPr>
          <w:rFonts w:ascii="Garamond" w:hAnsi="Garamond" w:cs="Arial"/>
        </w:rPr>
        <w:t xml:space="preserve">dotyczy: zamówienia publicznego prowadzonego w trybie przetargu nieograniczonego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bCs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przez: </w:t>
      </w:r>
    </w:p>
    <w:p w:rsidR="006234BF" w:rsidRPr="0022155C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/>
          <w:b/>
        </w:rPr>
      </w:pPr>
      <w:r w:rsidRPr="0022155C">
        <w:rPr>
          <w:rFonts w:ascii="Garamond" w:hAnsi="Garamond"/>
          <w:b/>
        </w:rPr>
        <w:t xml:space="preserve">Szpital Czerniakowski </w:t>
      </w:r>
      <w:r w:rsidR="00704359" w:rsidRPr="0022155C">
        <w:rPr>
          <w:rFonts w:ascii="Garamond" w:hAnsi="Garamond"/>
          <w:b/>
        </w:rPr>
        <w:t>Sp. z o.o.</w:t>
      </w:r>
    </w:p>
    <w:p w:rsidR="006234BF" w:rsidRPr="0022155C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8"/>
        </w:rPr>
      </w:pPr>
      <w:r w:rsidRPr="0022155C">
        <w:rPr>
          <w:rFonts w:ascii="Garamond" w:hAnsi="Garamond" w:cs="Arial"/>
          <w:sz w:val="28"/>
        </w:rPr>
        <w:t xml:space="preserve">     </w:t>
      </w:r>
    </w:p>
    <w:p w:rsidR="00756C94" w:rsidRDefault="006234BF" w:rsidP="00756C9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</w:rPr>
      </w:pPr>
      <w:r w:rsidRPr="0022155C">
        <w:rPr>
          <w:rFonts w:ascii="Garamond" w:hAnsi="Garamond" w:cs="Arial"/>
        </w:rPr>
        <w:t xml:space="preserve">Znak sprawy: </w:t>
      </w:r>
      <w:r w:rsidR="000740BC">
        <w:rPr>
          <w:rFonts w:ascii="Garamond" w:hAnsi="Garamond" w:cs="Arial"/>
          <w:b/>
          <w:bCs/>
          <w:color w:val="000099"/>
        </w:rPr>
        <w:t>6</w:t>
      </w:r>
      <w:r w:rsidR="00756C94">
        <w:rPr>
          <w:rFonts w:ascii="Garamond" w:hAnsi="Garamond" w:cs="Arial"/>
          <w:b/>
          <w:bCs/>
          <w:color w:val="000099"/>
        </w:rPr>
        <w:t>3</w:t>
      </w:r>
      <w:r w:rsidR="00AF5275" w:rsidRPr="0022155C">
        <w:rPr>
          <w:rFonts w:ascii="Garamond" w:hAnsi="Garamond" w:cs="Arial"/>
          <w:b/>
          <w:bCs/>
          <w:color w:val="000099"/>
        </w:rPr>
        <w:t>/</w:t>
      </w:r>
      <w:r w:rsidRPr="0022155C">
        <w:rPr>
          <w:rFonts w:ascii="Garamond" w:hAnsi="Garamond" w:cs="Arial"/>
          <w:b/>
          <w:bCs/>
          <w:color w:val="000099"/>
        </w:rPr>
        <w:t>201</w:t>
      </w:r>
      <w:r w:rsidR="0022155C" w:rsidRPr="0022155C">
        <w:rPr>
          <w:rFonts w:ascii="Garamond" w:hAnsi="Garamond" w:cs="Arial"/>
          <w:b/>
          <w:bCs/>
          <w:color w:val="000099"/>
        </w:rPr>
        <w:t>8</w:t>
      </w:r>
      <w:r w:rsidRPr="0022155C">
        <w:rPr>
          <w:rFonts w:ascii="Garamond" w:hAnsi="Garamond" w:cs="Arial"/>
          <w:bCs/>
          <w:color w:val="000099"/>
        </w:rPr>
        <w:t xml:space="preserve"> </w:t>
      </w:r>
      <w:r w:rsidR="00B029A9" w:rsidRPr="0022155C">
        <w:rPr>
          <w:rFonts w:ascii="Garamond" w:hAnsi="Garamond" w:cs="Arial"/>
        </w:rPr>
        <w:t>na:</w:t>
      </w:r>
    </w:p>
    <w:p w:rsidR="00756C94" w:rsidRDefault="00756C94" w:rsidP="00756C9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</w:rPr>
      </w:pPr>
    </w:p>
    <w:p w:rsidR="00756C94" w:rsidRDefault="00756C94" w:rsidP="00756C9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Tahoma"/>
          <w:b/>
          <w:i/>
          <w:color w:val="000099"/>
          <w:sz w:val="22"/>
          <w:szCs w:val="22"/>
        </w:rPr>
      </w:pPr>
    </w:p>
    <w:p w:rsidR="00756C94" w:rsidRPr="00756C94" w:rsidRDefault="00756C94" w:rsidP="00756C9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276" w:lineRule="auto"/>
        <w:jc w:val="center"/>
        <w:rPr>
          <w:rFonts w:ascii="Garamond" w:hAnsi="Garamond" w:cs="Arial"/>
          <w:sz w:val="28"/>
        </w:rPr>
      </w:pPr>
      <w:r w:rsidRPr="00756C94">
        <w:rPr>
          <w:rFonts w:ascii="Garamond" w:hAnsi="Garamond" w:cs="Tahoma"/>
          <w:b/>
          <w:i/>
          <w:color w:val="000099"/>
          <w:szCs w:val="22"/>
        </w:rPr>
        <w:t>Modernizacj</w:t>
      </w:r>
      <w:r>
        <w:rPr>
          <w:rFonts w:ascii="Garamond" w:hAnsi="Garamond" w:cs="Tahoma"/>
          <w:b/>
          <w:i/>
          <w:color w:val="000099"/>
          <w:szCs w:val="22"/>
        </w:rPr>
        <w:t>ę</w:t>
      </w:r>
      <w:r w:rsidRPr="00756C94">
        <w:rPr>
          <w:rFonts w:ascii="Garamond" w:hAnsi="Garamond" w:cs="Tahoma"/>
          <w:b/>
          <w:i/>
          <w:color w:val="000099"/>
          <w:szCs w:val="22"/>
        </w:rPr>
        <w:t xml:space="preserve"> pomieszczeń Przychodni w budynku B wraz z wentylacją mechaniczną prowadzon</w:t>
      </w:r>
      <w:r w:rsidR="000740BC">
        <w:rPr>
          <w:rFonts w:ascii="Garamond" w:hAnsi="Garamond" w:cs="Tahoma"/>
          <w:b/>
          <w:i/>
          <w:color w:val="000099"/>
          <w:szCs w:val="22"/>
        </w:rPr>
        <w:t>a</w:t>
      </w:r>
      <w:r w:rsidRPr="00756C94">
        <w:rPr>
          <w:rFonts w:ascii="Garamond" w:hAnsi="Garamond" w:cs="Tahoma"/>
          <w:b/>
          <w:i/>
          <w:color w:val="000099"/>
          <w:szCs w:val="22"/>
        </w:rPr>
        <w:t xml:space="preserve"> w ramach zadania inwestycyjnego  pt.: "Przebudowa i modernizacja Szpitala Czerniakowskiego"  zgodnie z przyznaną na ten cel dotacją</w:t>
      </w:r>
    </w:p>
    <w:p w:rsidR="00B0512B" w:rsidRPr="008F7281" w:rsidRDefault="00B0512B" w:rsidP="009D048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2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F7281" w:rsidRDefault="008F7281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kern w:val="144"/>
          <w:sz w:val="18"/>
          <w:szCs w:val="18"/>
        </w:rPr>
      </w:pPr>
    </w:p>
    <w:p w:rsidR="006234BF" w:rsidRPr="008F7281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i/>
          <w:sz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 xml:space="preserve">                 </w:t>
      </w:r>
    </w:p>
    <w:p w:rsidR="00120221" w:rsidRPr="008D1413" w:rsidRDefault="0012022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</w:p>
    <w:p w:rsidR="00AF5275" w:rsidRDefault="00AF5275">
      <w:pPr>
        <w:shd w:val="clear" w:color="auto" w:fill="FFFFFF"/>
        <w:ind w:right="-1"/>
        <w:rPr>
          <w:rFonts w:ascii="Garamond" w:hAnsi="Garamond" w:cs="Tahoma"/>
          <w:b/>
        </w:rPr>
      </w:pPr>
    </w:p>
    <w:p w:rsidR="009F2FB8" w:rsidRDefault="009F2FB8">
      <w:pPr>
        <w:shd w:val="clear" w:color="auto" w:fill="FFFFFF"/>
        <w:ind w:right="-1"/>
        <w:rPr>
          <w:rFonts w:ascii="Garamond" w:hAnsi="Garamond" w:cs="Tahoma"/>
          <w:b/>
        </w:rPr>
      </w:pPr>
    </w:p>
    <w:p w:rsidR="006234BF" w:rsidRDefault="006234BF">
      <w:pPr>
        <w:shd w:val="clear" w:color="auto" w:fill="EEECE1"/>
        <w:ind w:right="-1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lastRenderedPageBreak/>
        <w:t>III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PODSTAWOWE INFORMACJE DOTYCZĄCE CENY OFERTY I KRYTERIÓW</w:t>
      </w:r>
    </w:p>
    <w:p w:rsidR="006234BF" w:rsidRDefault="006234BF">
      <w:pPr>
        <w:ind w:right="-1"/>
        <w:rPr>
          <w:rFonts w:ascii="Garamond" w:hAnsi="Garamond" w:cs="Tahoma"/>
          <w:sz w:val="20"/>
        </w:rPr>
      </w:pPr>
    </w:p>
    <w:p w:rsidR="0022155C" w:rsidRPr="007D1735" w:rsidRDefault="00B738A1" w:rsidP="007D1735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i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 xml:space="preserve">Oferujemy wykonanie </w:t>
      </w:r>
      <w:r w:rsidR="00725DEE">
        <w:rPr>
          <w:rFonts w:ascii="Garamond" w:hAnsi="Garamond"/>
          <w:sz w:val="20"/>
          <w:szCs w:val="20"/>
        </w:rPr>
        <w:t>robót</w:t>
      </w:r>
      <w:r w:rsidRPr="0052628D">
        <w:rPr>
          <w:rFonts w:ascii="Garamond" w:hAnsi="Garamond"/>
          <w:sz w:val="20"/>
          <w:szCs w:val="20"/>
        </w:rPr>
        <w:t xml:space="preserve"> o</w:t>
      </w:r>
      <w:r w:rsidR="00725DEE">
        <w:rPr>
          <w:rFonts w:ascii="Garamond" w:hAnsi="Garamond"/>
          <w:sz w:val="20"/>
          <w:szCs w:val="20"/>
        </w:rPr>
        <w:t>bjętych przedmiotem zamówienia za</w:t>
      </w:r>
      <w:r w:rsidRPr="0052628D">
        <w:rPr>
          <w:rFonts w:ascii="Garamond" w:hAnsi="Garamond"/>
          <w:sz w:val="20"/>
          <w:szCs w:val="20"/>
        </w:rPr>
        <w:t>: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99"/>
        <w:gridCol w:w="2127"/>
        <w:gridCol w:w="1275"/>
        <w:gridCol w:w="1985"/>
      </w:tblGrid>
      <w:tr w:rsidR="0022155C" w:rsidRPr="00FD709A" w:rsidTr="007D1735">
        <w:trPr>
          <w:cantSplit/>
          <w:trHeight w:val="14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725DEE" w:rsidRDefault="0022155C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</w:rPr>
            </w:pPr>
            <w:r w:rsidRPr="00725DEE">
              <w:rPr>
                <w:rFonts w:ascii="Garamond" w:hAnsi="Garamond"/>
                <w:b/>
                <w:bCs/>
                <w:smallCaps/>
                <w:spacing w:val="5"/>
                <w:sz w:val="20"/>
              </w:rPr>
              <w:t>lp.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nazwa zadania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cena całkowita</w:t>
            </w:r>
          </w:p>
          <w:p w:rsidR="0022155C" w:rsidRDefault="0022155C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netto 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*</w:t>
            </w:r>
          </w:p>
          <w:p w:rsidR="0022155C" w:rsidRPr="007D1735" w:rsidRDefault="0022155C" w:rsidP="007D1735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A85AFD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stawka podatku vat %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1*)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22155C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cena całkowita</w:t>
            </w:r>
          </w:p>
          <w:p w:rsidR="0022155C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brutto </w:t>
            </w:r>
            <w:r w:rsidRPr="00DC6629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1*)</w:t>
            </w:r>
          </w:p>
          <w:p w:rsidR="0022155C" w:rsidRDefault="0022155C" w:rsidP="007D1735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  <w:p w:rsidR="0022155C" w:rsidRDefault="0022155C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</w:pPr>
          </w:p>
          <w:p w:rsidR="0022155C" w:rsidRPr="00E559B8" w:rsidRDefault="0022155C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kol. 3+4</w:t>
            </w:r>
          </w:p>
        </w:tc>
      </w:tr>
      <w:tr w:rsidR="0022155C" w:rsidRPr="00DB291F" w:rsidTr="0022155C">
        <w:trPr>
          <w:cantSplit/>
          <w:trHeight w:val="3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5</w:t>
            </w:r>
          </w:p>
        </w:tc>
      </w:tr>
      <w:tr w:rsidR="0022155C" w:rsidRPr="00FD709A" w:rsidTr="0022155C">
        <w:trPr>
          <w:cantSplit/>
          <w:trHeight w:val="4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17FB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725DEE" w:rsidRDefault="00756C94" w:rsidP="00756C94">
            <w:pPr>
              <w:pStyle w:val="Bezodstpw5"/>
              <w:ind w:left="80" w:hanging="80"/>
              <w:jc w:val="center"/>
              <w:rPr>
                <w:rFonts w:ascii="Garamond" w:hAnsi="Garamond"/>
                <w:b/>
                <w:color w:val="FF0000"/>
                <w:sz w:val="14"/>
                <w:szCs w:val="18"/>
              </w:rPr>
            </w:pPr>
            <w:r w:rsidRPr="00756C94">
              <w:rPr>
                <w:rFonts w:ascii="Garamond" w:hAnsi="Garamond" w:cs="Tahoma"/>
                <w:b/>
                <w:i/>
                <w:sz w:val="22"/>
                <w:szCs w:val="22"/>
              </w:rPr>
              <w:t>Modernizacja pomieszczeń Przychodni w budynku B wraz z</w:t>
            </w:r>
            <w:r w:rsidR="000740BC">
              <w:rPr>
                <w:rFonts w:ascii="Garamond" w:hAnsi="Garamond" w:cs="Tahoma"/>
                <w:b/>
                <w:i/>
                <w:sz w:val="22"/>
                <w:szCs w:val="22"/>
              </w:rPr>
              <w:t xml:space="preserve"> </w:t>
            </w:r>
            <w:r w:rsidRPr="00756C94">
              <w:rPr>
                <w:rFonts w:ascii="Garamond" w:hAnsi="Garamond" w:cs="Tahoma"/>
                <w:b/>
                <w:i/>
                <w:sz w:val="22"/>
                <w:szCs w:val="22"/>
              </w:rPr>
              <w:t>wentylacją mechaniczną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C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  <w:tr w:rsidR="0022155C" w:rsidRPr="00FD709A" w:rsidTr="0022155C">
        <w:trPr>
          <w:cantSplit/>
          <w:trHeight w:val="4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55C" w:rsidRDefault="0022155C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FB1008" w:rsidRDefault="0022155C" w:rsidP="006E7603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FB1008">
              <w:rPr>
                <w:rFonts w:ascii="Garamond" w:hAnsi="Garamond"/>
                <w:b/>
                <w:sz w:val="20"/>
                <w:szCs w:val="20"/>
              </w:rPr>
              <w:t>RAZEM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C" w:rsidRPr="00FB1008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725DEE" w:rsidRDefault="00725DEE" w:rsidP="00725DEE">
      <w:pPr>
        <w:pStyle w:val="Bezodstpw"/>
        <w:ind w:firstLine="708"/>
        <w:rPr>
          <w:rFonts w:ascii="Garamond" w:hAnsi="Garamond"/>
          <w:i/>
          <w:sz w:val="20"/>
        </w:rPr>
      </w:pPr>
      <w:r w:rsidRPr="0065051E">
        <w:rPr>
          <w:rFonts w:ascii="Garamond" w:hAnsi="Garamond"/>
          <w:i/>
          <w:sz w:val="20"/>
        </w:rPr>
        <w:t xml:space="preserve">* cena wyrażona do 2 miejsc po przecinku </w:t>
      </w:r>
    </w:p>
    <w:p w:rsidR="00725DEE" w:rsidRPr="0065051E" w:rsidRDefault="00725DEE" w:rsidP="00725DEE">
      <w:pPr>
        <w:pStyle w:val="Bezodstpw"/>
        <w:ind w:firstLine="708"/>
        <w:rPr>
          <w:rFonts w:ascii="Garamond" w:hAnsi="Garamond"/>
          <w:i/>
          <w:sz w:val="20"/>
        </w:rPr>
      </w:pPr>
    </w:p>
    <w:p w:rsidR="00725DEE" w:rsidRDefault="00725DEE" w:rsidP="00725DEE">
      <w:pPr>
        <w:ind w:left="708" w:right="-1"/>
        <w:rPr>
          <w:rFonts w:ascii="Garamond" w:hAnsi="Garamond" w:cs="Tahoma"/>
          <w:b/>
          <w:kern w:val="144"/>
          <w:sz w:val="20"/>
          <w:lang w:eastAsia="pl-PL"/>
        </w:rPr>
      </w:pPr>
    </w:p>
    <w:p w:rsidR="00725DEE" w:rsidRPr="00AE2454" w:rsidRDefault="00725DEE" w:rsidP="00725DEE">
      <w:pPr>
        <w:ind w:left="708" w:right="-1"/>
        <w:rPr>
          <w:rFonts w:ascii="Garamond" w:hAnsi="Garamond" w:cs="Tahoma"/>
          <w:b/>
          <w:kern w:val="144"/>
          <w:sz w:val="20"/>
          <w:lang w:eastAsia="pl-PL"/>
        </w:rPr>
      </w:pPr>
      <w:r w:rsidRPr="00EB2732">
        <w:rPr>
          <w:rFonts w:ascii="Garamond" w:hAnsi="Garamond" w:cs="Tahoma"/>
          <w:b/>
          <w:kern w:val="144"/>
          <w:sz w:val="20"/>
          <w:lang w:eastAsia="pl-PL"/>
        </w:rPr>
        <w:t>Wartość za całość przedmiotu zamówienia brutto</w:t>
      </w:r>
      <w:r w:rsidRPr="00EB2732">
        <w:rPr>
          <w:rFonts w:ascii="Garamond" w:hAnsi="Garamond" w:cs="Tahoma"/>
          <w:kern w:val="144"/>
          <w:sz w:val="20"/>
          <w:lang w:eastAsia="pl-PL"/>
        </w:rPr>
        <w:t xml:space="preserve"> – zgodnie z kolumną Nr </w:t>
      </w:r>
      <w:r w:rsidR="0022155C">
        <w:rPr>
          <w:rFonts w:ascii="Garamond" w:hAnsi="Garamond" w:cs="Tahoma"/>
          <w:kern w:val="144"/>
          <w:sz w:val="20"/>
          <w:lang w:eastAsia="pl-PL"/>
        </w:rPr>
        <w:t>5</w:t>
      </w:r>
      <w:r w:rsidRPr="00EB2732">
        <w:rPr>
          <w:rFonts w:ascii="Garamond" w:hAnsi="Garamond" w:cs="Tahoma"/>
          <w:kern w:val="144"/>
          <w:sz w:val="20"/>
          <w:lang w:eastAsia="pl-PL"/>
        </w:rPr>
        <w:t xml:space="preserve"> - </w:t>
      </w:r>
      <w:r w:rsidRPr="00992035">
        <w:rPr>
          <w:rFonts w:ascii="Garamond" w:hAnsi="Garamond" w:cs="Tahoma"/>
          <w:b/>
          <w:color w:val="000099"/>
          <w:kern w:val="144"/>
          <w:sz w:val="20"/>
          <w:lang w:eastAsia="pl-PL"/>
        </w:rPr>
        <w:t>wynosi słownie</w:t>
      </w:r>
      <w:r w:rsidRPr="00EB2732">
        <w:rPr>
          <w:rFonts w:ascii="Garamond" w:hAnsi="Garamond" w:cs="Tahoma"/>
          <w:kern w:val="144"/>
          <w:sz w:val="20"/>
          <w:lang w:eastAsia="pl-PL"/>
        </w:rPr>
        <w:t>:</w:t>
      </w:r>
    </w:p>
    <w:p w:rsidR="00725DEE" w:rsidRPr="00EB2732" w:rsidRDefault="00725DEE" w:rsidP="00725DEE">
      <w:pPr>
        <w:ind w:left="708" w:right="-1" w:firstLine="709"/>
        <w:rPr>
          <w:rFonts w:ascii="Garamond" w:hAnsi="Garamond" w:cs="Tahoma"/>
          <w:kern w:val="144"/>
          <w:sz w:val="20"/>
          <w:szCs w:val="20"/>
          <w:lang w:eastAsia="pl-PL"/>
        </w:rPr>
      </w:pPr>
    </w:p>
    <w:p w:rsidR="00725DEE" w:rsidRDefault="00725DEE" w:rsidP="00725DEE">
      <w:pPr>
        <w:ind w:left="708" w:right="-1"/>
        <w:rPr>
          <w:rFonts w:ascii="Garamond" w:hAnsi="Garamond" w:cs="Tahoma"/>
          <w:kern w:val="144"/>
          <w:sz w:val="26"/>
          <w:lang w:eastAsia="pl-PL"/>
        </w:rPr>
      </w:pPr>
      <w:r w:rsidRPr="00EB2732">
        <w:rPr>
          <w:rFonts w:ascii="Garamond" w:hAnsi="Garamond" w:cs="Arial"/>
          <w:kern w:val="144"/>
          <w:sz w:val="26"/>
          <w:lang w:eastAsia="pl-PL"/>
        </w:rPr>
        <w:t xml:space="preserve">. </w:t>
      </w:r>
      <w:r w:rsidRPr="00EB2732">
        <w:rPr>
          <w:rFonts w:ascii="Garamond" w:hAnsi="Garamond" w:cs="Tahoma"/>
          <w:kern w:val="144"/>
          <w:sz w:val="26"/>
          <w:lang w:eastAsia="pl-PL"/>
        </w:rPr>
        <w:t>. . . . . . . . . . . . . . . . . . . . . . . . . . . . . . . . . . . . . . . . . . . . . . . . . .</w:t>
      </w:r>
      <w:r>
        <w:rPr>
          <w:rFonts w:ascii="Garamond" w:hAnsi="Garamond" w:cs="Tahoma"/>
          <w:kern w:val="144"/>
          <w:sz w:val="26"/>
          <w:lang w:eastAsia="pl-PL"/>
        </w:rPr>
        <w:t xml:space="preserve"> . . . . . . . . . . . . . . . </w:t>
      </w: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640118" w:rsidRDefault="00F52956" w:rsidP="00DC6629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sz w:val="28"/>
          <w:szCs w:val="32"/>
          <w:vertAlign w:val="superscript"/>
        </w:rPr>
        <w:t>1</w:t>
      </w:r>
      <w:r w:rsidRPr="00B43B2F">
        <w:rPr>
          <w:rFonts w:ascii="Garamond" w:hAnsi="Garamond" w:cs="Garamond"/>
          <w:sz w:val="28"/>
          <w:szCs w:val="32"/>
          <w:vertAlign w:val="superscript"/>
        </w:rPr>
        <w:t>*)</w:t>
      </w:r>
      <w:r w:rsidRPr="00B43B2F">
        <w:rPr>
          <w:rFonts w:ascii="Garamond" w:hAnsi="Garamond" w:cs="Garamond"/>
          <w:sz w:val="28"/>
          <w:szCs w:val="32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</w:t>
      </w:r>
      <w:r>
        <w:rPr>
          <w:rFonts w:ascii="Garamond" w:hAnsi="Garamond" w:cs="Garamond"/>
          <w:i/>
          <w:iCs/>
          <w:spacing w:val="4"/>
          <w:sz w:val="20"/>
          <w:szCs w:val="20"/>
        </w:rPr>
        <w:t xml:space="preserve">            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Art. 91 </w:t>
      </w:r>
      <w:r w:rsidRPr="000D3E1A">
        <w:rPr>
          <w:rFonts w:ascii="Garamond" w:hAnsi="Garamond" w:cs="Garamond"/>
          <w:i/>
          <w:iCs/>
          <w:sz w:val="20"/>
          <w:szCs w:val="20"/>
        </w:rPr>
        <w:t>ustawy z dnia 29 stycznia 2004 r. Prawo zamówie</w:t>
      </w:r>
      <w:r w:rsidR="00DC6629">
        <w:rPr>
          <w:rFonts w:ascii="Garamond" w:hAnsi="Garamond" w:cs="Garamond"/>
          <w:i/>
          <w:iCs/>
          <w:sz w:val="20"/>
          <w:szCs w:val="20"/>
        </w:rPr>
        <w:t>ń publicznych [tj. Dz. U. z 2017 r. poz. 1579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]: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3a. „Jeżeli złożono ofertę, której wybór prowadziłby do powstania u Zamawiającego obowiązku podatkowego zgodnie z przepisami o podatku od towarów </w:t>
      </w:r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</w:rPr>
        <w:t>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</w:t>
      </w:r>
      <w:r>
        <w:rPr>
          <w:rFonts w:ascii="Garamond" w:hAnsi="Garamond" w:cs="Garamond"/>
          <w:i/>
          <w:iCs/>
          <w:sz w:val="20"/>
          <w:szCs w:val="20"/>
        </w:rPr>
        <w:t xml:space="preserve"> ich wartość bez kwoty podatku”</w:t>
      </w:r>
    </w:p>
    <w:p w:rsidR="007D1735" w:rsidRPr="009E2D92" w:rsidRDefault="007D1735" w:rsidP="00DC6629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</w:p>
    <w:p w:rsidR="00F52956" w:rsidRPr="005D219C" w:rsidRDefault="00F52956" w:rsidP="00F52956">
      <w:pPr>
        <w:pStyle w:val="BodyTextIndent31"/>
        <w:tabs>
          <w:tab w:val="left" w:pos="0"/>
          <w:tab w:val="left" w:pos="360"/>
        </w:tabs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>UWAGA!!! W przypadku, gdy ofertę składa Wykonawca zagraniczny, który na podstawie odrębnych przepisów nie jest zobowiązany do uiszczania VAT w Polsce, należy wpisać cenę netto. Przy ocenie takiej oferty zastosowanie będzie miał zapis w</w:t>
      </w:r>
      <w:r w:rsidR="00DC6629">
        <w:rPr>
          <w:rFonts w:ascii="Garamond" w:hAnsi="Garamond" w:cs="Garamond"/>
          <w:sz w:val="20"/>
          <w:szCs w:val="20"/>
          <w:u w:val="none"/>
        </w:rPr>
        <w:t>skazany w SIWZ Rozdział I ust. 7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</w:t>
      </w:r>
      <w:r w:rsidR="00DC6629">
        <w:rPr>
          <w:rFonts w:ascii="Garamond" w:hAnsi="Garamond" w:cs="Garamond"/>
          <w:sz w:val="20"/>
          <w:szCs w:val="20"/>
          <w:u w:val="none"/>
        </w:rPr>
        <w:t>pkt 7</w:t>
      </w:r>
      <w:r>
        <w:rPr>
          <w:rFonts w:ascii="Garamond" w:hAnsi="Garamond" w:cs="Garamond"/>
          <w:sz w:val="20"/>
          <w:szCs w:val="20"/>
          <w:u w:val="none"/>
        </w:rPr>
        <w:t>.</w:t>
      </w:r>
      <w:r w:rsidR="0022155C">
        <w:rPr>
          <w:rFonts w:ascii="Garamond" w:hAnsi="Garamond" w:cs="Garamond"/>
          <w:sz w:val="20"/>
          <w:szCs w:val="20"/>
          <w:u w:val="none"/>
        </w:rPr>
        <w:t>8</w:t>
      </w:r>
      <w:r w:rsidRPr="005D219C">
        <w:rPr>
          <w:rFonts w:ascii="Garamond" w:hAnsi="Garamond" w:cs="Garamond"/>
          <w:sz w:val="20"/>
          <w:szCs w:val="20"/>
          <w:u w:val="none"/>
        </w:rPr>
        <w:t>. wynikający</w:t>
      </w:r>
      <w:r>
        <w:rPr>
          <w:rFonts w:ascii="Garamond" w:hAnsi="Garamond" w:cs="Garamond"/>
          <w:sz w:val="20"/>
          <w:szCs w:val="20"/>
          <w:u w:val="none"/>
        </w:rPr>
        <w:t xml:space="preserve">                                   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z art. 91 ust. 3a ustawy P. z. p.</w:t>
      </w:r>
    </w:p>
    <w:p w:rsidR="003A5C69" w:rsidRDefault="003A5C6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DC6629" w:rsidRDefault="00DC662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22155C" w:rsidRDefault="0022155C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22155C" w:rsidRDefault="0022155C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0740BC" w:rsidRDefault="000740BC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0740BC" w:rsidRDefault="000740BC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0740BC" w:rsidRDefault="000740BC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0740BC" w:rsidRDefault="000740BC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0740BC" w:rsidRDefault="000740BC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0740BC" w:rsidRDefault="000740BC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441C68" w:rsidRPr="00F173FD" w:rsidRDefault="00441C6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F173FD">
        <w:rPr>
          <w:rFonts w:ascii="Garamond" w:hAnsi="Garamond"/>
          <w:b/>
          <w:sz w:val="20"/>
        </w:rPr>
        <w:lastRenderedPageBreak/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126"/>
        <w:gridCol w:w="2977"/>
        <w:gridCol w:w="3352"/>
      </w:tblGrid>
      <w:tr w:rsidR="00171F24" w:rsidRPr="00187651" w:rsidTr="006D7A32">
        <w:trPr>
          <w:cantSplit/>
          <w:trHeight w:val="335"/>
          <w:jc w:val="center"/>
        </w:trPr>
        <w:tc>
          <w:tcPr>
            <w:tcW w:w="5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1C209F">
            <w:pPr>
              <w:pStyle w:val="Bezodstpw"/>
              <w:spacing w:line="276" w:lineRule="auto"/>
              <w:ind w:left="720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B5D1F">
              <w:rPr>
                <w:rFonts w:ascii="Garamond" w:hAnsi="Garamond"/>
                <w:b/>
                <w:i/>
                <w:sz w:val="20"/>
                <w:szCs w:val="16"/>
              </w:rPr>
              <w:t>Informacje potwierdzające posiadane  doświadczenie</w:t>
            </w:r>
          </w:p>
        </w:tc>
      </w:tr>
      <w:tr w:rsidR="00171F24" w:rsidRPr="00187651" w:rsidTr="006D7A32">
        <w:trPr>
          <w:cantSplit/>
          <w:trHeight w:val="335"/>
          <w:jc w:val="center"/>
        </w:trPr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16"/>
              </w:rPr>
            </w:pPr>
            <w:r>
              <w:rPr>
                <w:rFonts w:ascii="Garamond" w:hAnsi="Garamond"/>
                <w:b/>
                <w:i/>
                <w:sz w:val="20"/>
                <w:szCs w:val="16"/>
              </w:rPr>
              <w:t>3</w:t>
            </w:r>
          </w:p>
        </w:tc>
      </w:tr>
      <w:tr w:rsidR="00171F24" w:rsidRPr="00187651" w:rsidTr="006D7A32">
        <w:trPr>
          <w:cantSplit/>
          <w:trHeight w:val="1042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1F24" w:rsidRPr="0018765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>Oferowany przez Wykonawcę</w:t>
            </w:r>
            <w:r>
              <w:rPr>
                <w:rFonts w:ascii="Garamond" w:hAnsi="Garamond"/>
                <w:bCs/>
                <w:sz w:val="20"/>
                <w:szCs w:val="20"/>
              </w:rPr>
              <w:t>:</w:t>
            </w: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</w:p>
          <w:p w:rsidR="00171F24" w:rsidRPr="009340CD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 xml:space="preserve">Doświadczenie osób wyznaczonych </w:t>
            </w:r>
          </w:p>
          <w:p w:rsidR="00171F24" w:rsidRPr="009340CD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do realizacji zamówienia</w:t>
            </w:r>
          </w:p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(</w:t>
            </w:r>
            <w:r w:rsidR="001C209F">
              <w:rPr>
                <w:rFonts w:ascii="Garamond" w:hAnsi="Garamond"/>
                <w:b/>
                <w:color w:val="000099"/>
                <w:sz w:val="20"/>
                <w:szCs w:val="20"/>
              </w:rPr>
              <w:t>Kierownika budowy</w:t>
            </w: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)</w:t>
            </w:r>
          </w:p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jc w:val="center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doświadczenie </w:t>
            </w:r>
            <w:r w:rsidRPr="004D2C64">
              <w:rPr>
                <w:rFonts w:ascii="Garamond" w:hAnsi="Garamond"/>
                <w:b/>
                <w:i/>
                <w:sz w:val="20"/>
              </w:rPr>
              <w:t>Pana/Pani ……………………..</w:t>
            </w:r>
          </w:p>
          <w:p w:rsidR="001C209F" w:rsidRDefault="001C209F" w:rsidP="006D7A32">
            <w:pPr>
              <w:pStyle w:val="Bezodstpw"/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7146A4">
              <w:rPr>
                <w:rFonts w:ascii="Garamond" w:hAnsi="Garamond"/>
                <w:i/>
                <w:sz w:val="20"/>
              </w:rPr>
              <w:t xml:space="preserve">na stanowisku kierownika </w:t>
            </w:r>
            <w:r>
              <w:rPr>
                <w:rFonts w:ascii="Garamond" w:hAnsi="Garamond"/>
                <w:i/>
                <w:sz w:val="20"/>
              </w:rPr>
              <w:t xml:space="preserve">budowy                    </w:t>
            </w:r>
            <w:r w:rsidRPr="007146A4">
              <w:rPr>
                <w:rFonts w:ascii="Garamond" w:hAnsi="Garamond"/>
                <w:i/>
                <w:sz w:val="20"/>
              </w:rPr>
              <w:t xml:space="preserve">w </w:t>
            </w:r>
            <w:r w:rsidRPr="00A768DC">
              <w:rPr>
                <w:rFonts w:ascii="Garamond" w:hAnsi="Garamond"/>
                <w:color w:val="000099"/>
                <w:sz w:val="20"/>
                <w:szCs w:val="20"/>
              </w:rPr>
              <w:t xml:space="preserve"> </w:t>
            </w:r>
            <w:r w:rsidRPr="00FB71F3">
              <w:rPr>
                <w:rFonts w:ascii="Garamond" w:hAnsi="Garamond"/>
                <w:i/>
                <w:sz w:val="20"/>
                <w:szCs w:val="20"/>
              </w:rPr>
              <w:t>pełnieniu funkcji kierownika budowy lub kierownika robót</w:t>
            </w:r>
            <w:r w:rsidRPr="00A768DC">
              <w:rPr>
                <w:rFonts w:ascii="Garamond" w:hAnsi="Garamond"/>
                <w:color w:val="000099"/>
                <w:sz w:val="20"/>
                <w:szCs w:val="20"/>
              </w:rPr>
              <w:t xml:space="preserve"> </w:t>
            </w:r>
            <w:r w:rsidRPr="007146A4">
              <w:rPr>
                <w:rFonts w:ascii="Garamond" w:hAnsi="Garamond"/>
                <w:i/>
                <w:sz w:val="20"/>
              </w:rPr>
              <w:t xml:space="preserve"> </w:t>
            </w:r>
            <w:r>
              <w:rPr>
                <w:rFonts w:ascii="Garamond" w:hAnsi="Garamond"/>
                <w:i/>
                <w:sz w:val="20"/>
              </w:rPr>
              <w:t xml:space="preserve">                                         </w:t>
            </w:r>
            <w:r w:rsidRPr="00D86675">
              <w:rPr>
                <w:rFonts w:ascii="Garamond" w:hAnsi="Garamond"/>
                <w:b/>
                <w:i/>
                <w:sz w:val="20"/>
              </w:rPr>
              <w:t>co najmniej</w:t>
            </w:r>
            <w:r w:rsidRPr="00D86675">
              <w:rPr>
                <w:rFonts w:ascii="Garamond" w:hAnsi="Garamond"/>
                <w:i/>
                <w:sz w:val="20"/>
              </w:rPr>
              <w:t xml:space="preserve"> </w:t>
            </w:r>
            <w:r w:rsidR="00171F24">
              <w:rPr>
                <w:rFonts w:ascii="Garamond" w:hAnsi="Garamond"/>
                <w:i/>
                <w:sz w:val="20"/>
              </w:rPr>
              <w:t>……</w:t>
            </w:r>
            <w:r w:rsidR="00171F24" w:rsidRPr="00072F54">
              <w:rPr>
                <w:rFonts w:ascii="Garamond" w:hAnsi="Garamond"/>
                <w:b/>
                <w:i/>
                <w:sz w:val="20"/>
              </w:rPr>
              <w:t xml:space="preserve"> </w:t>
            </w:r>
            <w:r w:rsidRPr="00D86675">
              <w:rPr>
                <w:rFonts w:ascii="Garamond" w:hAnsi="Garamond"/>
                <w:b/>
                <w:i/>
                <w:sz w:val="20"/>
              </w:rPr>
              <w:t xml:space="preserve">inwestycji obejmującej remont, budowę, przebudowę lub rozbudowę obiektu budowalnego stanowiącego budynek użyteczności publicznej                                            o wartości min. </w:t>
            </w:r>
            <w:r w:rsidR="00756C94">
              <w:rPr>
                <w:rFonts w:ascii="Garamond" w:hAnsi="Garamond"/>
                <w:b/>
                <w:i/>
                <w:sz w:val="20"/>
              </w:rPr>
              <w:t>180</w:t>
            </w:r>
            <w:r w:rsidRPr="00D86675">
              <w:rPr>
                <w:rFonts w:ascii="Garamond" w:hAnsi="Garamond"/>
                <w:b/>
                <w:i/>
                <w:sz w:val="20"/>
              </w:rPr>
              <w:t> 000,00 zł</w:t>
            </w:r>
            <w:r>
              <w:rPr>
                <w:rFonts w:ascii="Garamond" w:hAnsi="Garamond"/>
                <w:b/>
                <w:i/>
                <w:sz w:val="20"/>
              </w:rPr>
              <w:t xml:space="preserve"> </w:t>
            </w:r>
            <w:r w:rsidR="00756C94">
              <w:rPr>
                <w:rFonts w:ascii="Garamond" w:hAnsi="Garamond"/>
                <w:b/>
                <w:i/>
                <w:sz w:val="20"/>
              </w:rPr>
              <w:t>brutto</w:t>
            </w:r>
          </w:p>
          <w:p w:rsidR="001C209F" w:rsidRDefault="001C209F" w:rsidP="006D7A32">
            <w:pPr>
              <w:pStyle w:val="Bezodstpw"/>
              <w:jc w:val="center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pStyle w:val="Bezodstpw"/>
              <w:jc w:val="center"/>
              <w:rPr>
                <w:rFonts w:ascii="Garamond" w:hAnsi="Garamond"/>
                <w:i/>
                <w:sz w:val="20"/>
              </w:rPr>
            </w:pPr>
            <w:r w:rsidRPr="00072F54">
              <w:rPr>
                <w:rFonts w:ascii="Garamond" w:hAnsi="Garamond"/>
                <w:i/>
                <w:sz w:val="20"/>
              </w:rPr>
              <w:t>(</w:t>
            </w:r>
            <w:r w:rsidRPr="007D1735">
              <w:rPr>
                <w:rFonts w:ascii="Garamond" w:hAnsi="Garamond"/>
                <w:b/>
                <w:i/>
                <w:color w:val="FF0000"/>
                <w:sz w:val="20"/>
              </w:rPr>
              <w:t xml:space="preserve">należy podać liczbę </w:t>
            </w:r>
            <w:r w:rsidR="001C209F" w:rsidRPr="007D1735">
              <w:rPr>
                <w:rFonts w:ascii="Garamond" w:hAnsi="Garamond"/>
                <w:b/>
                <w:i/>
                <w:color w:val="FF0000"/>
                <w:sz w:val="20"/>
              </w:rPr>
              <w:t>inwestycji</w:t>
            </w:r>
            <w:r w:rsidRPr="007D1735">
              <w:rPr>
                <w:rFonts w:ascii="Garamond" w:hAnsi="Garamond"/>
                <w:b/>
                <w:i/>
                <w:color w:val="FF0000"/>
                <w:sz w:val="20"/>
              </w:rPr>
              <w:t xml:space="preserve"> oraz imię i nazwisko osoby, której dotyczy doświadczenie</w:t>
            </w:r>
            <w:r w:rsidRPr="00072F54">
              <w:rPr>
                <w:rFonts w:ascii="Garamond" w:hAnsi="Garamond"/>
                <w:i/>
                <w:sz w:val="20"/>
              </w:rPr>
              <w:t>).</w:t>
            </w:r>
          </w:p>
          <w:p w:rsidR="00171F24" w:rsidRPr="00034BF3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1F24" w:rsidRPr="00FE6403" w:rsidRDefault="00171F24" w:rsidP="001C209F">
            <w:pPr>
              <w:pStyle w:val="Bezodstpw"/>
              <w:jc w:val="center"/>
              <w:rPr>
                <w:rFonts w:ascii="Garamond" w:hAnsi="Garamond"/>
                <w:i/>
                <w:color w:val="FF0000"/>
                <w:sz w:val="20"/>
              </w:rPr>
            </w:pPr>
            <w:r>
              <w:rPr>
                <w:rFonts w:ascii="Garamond" w:hAnsi="Garamond"/>
                <w:b/>
                <w:i/>
                <w:color w:val="000099"/>
                <w:sz w:val="20"/>
              </w:rPr>
              <w:t>Dla każdej</w:t>
            </w:r>
            <w:r w:rsidRPr="00AB4B56">
              <w:rPr>
                <w:rFonts w:ascii="Garamond" w:hAnsi="Garamond"/>
                <w:b/>
                <w:i/>
                <w:color w:val="000099"/>
                <w:sz w:val="20"/>
              </w:rPr>
              <w:t xml:space="preserve"> z</w:t>
            </w:r>
            <w:r>
              <w:rPr>
                <w:rFonts w:ascii="Garamond" w:hAnsi="Garamond"/>
                <w:b/>
                <w:i/>
                <w:color w:val="000099"/>
                <w:sz w:val="20"/>
              </w:rPr>
              <w:t xml:space="preserve">e wykazanych w kol. 2 </w:t>
            </w:r>
            <w:r w:rsidR="001C209F">
              <w:rPr>
                <w:rFonts w:ascii="Garamond" w:hAnsi="Garamond"/>
                <w:b/>
                <w:i/>
                <w:color w:val="000099"/>
                <w:sz w:val="20"/>
              </w:rPr>
              <w:t>nadzorowanej inwestycji</w:t>
            </w:r>
            <w:r w:rsidRPr="00AB4B56">
              <w:rPr>
                <w:rFonts w:ascii="Garamond" w:hAnsi="Garamond"/>
                <w:b/>
                <w:i/>
                <w:color w:val="000099"/>
                <w:sz w:val="20"/>
              </w:rPr>
              <w:t xml:space="preserve"> należy podać</w:t>
            </w:r>
            <w:r w:rsidR="001C209F">
              <w:rPr>
                <w:rFonts w:ascii="Garamond" w:hAnsi="Garamond"/>
                <w:b/>
                <w:i/>
                <w:color w:val="000099"/>
                <w:sz w:val="20"/>
              </w:rPr>
              <w:t xml:space="preserve"> 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>(należy wypełnić tyle razy ile</w:t>
            </w:r>
            <w:r w:rsidR="001C209F">
              <w:rPr>
                <w:rFonts w:ascii="Garamond" w:hAnsi="Garamond"/>
                <w:i/>
                <w:color w:val="FF0000"/>
                <w:sz w:val="20"/>
              </w:rPr>
              <w:t xml:space="preserve"> nadzorowanych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 xml:space="preserve"> </w:t>
            </w:r>
            <w:r w:rsidR="001C209F">
              <w:rPr>
                <w:rFonts w:ascii="Garamond" w:hAnsi="Garamond"/>
                <w:i/>
                <w:color w:val="FF0000"/>
                <w:sz w:val="20"/>
              </w:rPr>
              <w:t>inwestycji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 xml:space="preserve"> zostało </w:t>
            </w:r>
            <w:r w:rsidR="00BA1BCD">
              <w:rPr>
                <w:rFonts w:ascii="Garamond" w:hAnsi="Garamond"/>
                <w:i/>
                <w:color w:val="FF0000"/>
                <w:sz w:val="20"/>
              </w:rPr>
              <w:t xml:space="preserve">                   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>wskazanych w kol. 2):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pStyle w:val="Bezodstpw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 w:rsidR="001C209F">
              <w:rPr>
                <w:rFonts w:ascii="Garamond" w:hAnsi="Garamond"/>
                <w:i/>
                <w:sz w:val="20"/>
              </w:rPr>
              <w:t xml:space="preserve">nadzorowanej </w:t>
            </w:r>
            <w:r w:rsidR="00BA1BCD">
              <w:rPr>
                <w:rFonts w:ascii="Garamond" w:hAnsi="Garamond"/>
                <w:i/>
                <w:sz w:val="20"/>
              </w:rPr>
              <w:t>inwestycji</w:t>
            </w:r>
            <w:r>
              <w:rPr>
                <w:rFonts w:ascii="Garamond" w:hAnsi="Garamond"/>
                <w:i/>
                <w:sz w:val="20"/>
              </w:rPr>
              <w:t xml:space="preserve"> wraz ze wskazaniem rodzaju budynku jakiego dotyczyła: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a: Odbiorca </w:t>
            </w:r>
            <w:r w:rsidR="00BA1BCD">
              <w:rPr>
                <w:rFonts w:ascii="Garamond" w:hAnsi="Garamond"/>
                <w:i/>
                <w:sz w:val="20"/>
              </w:rPr>
              <w:t>robót</w:t>
            </w:r>
            <w:r>
              <w:rPr>
                <w:rFonts w:ascii="Garamond" w:hAnsi="Garamond"/>
                <w:i/>
                <w:sz w:val="20"/>
              </w:rPr>
              <w:t xml:space="preserve"> (Inwestor): ……………………..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b: Termin realizacji </w:t>
            </w:r>
            <w:r w:rsidR="00BA1BCD">
              <w:rPr>
                <w:rFonts w:ascii="Garamond" w:hAnsi="Garamond"/>
                <w:i/>
                <w:sz w:val="20"/>
              </w:rPr>
              <w:t>robót</w:t>
            </w:r>
            <w:r>
              <w:rPr>
                <w:rFonts w:ascii="Garamond" w:hAnsi="Garamond"/>
                <w:i/>
                <w:sz w:val="20"/>
              </w:rPr>
              <w:t>:</w:t>
            </w:r>
          </w:p>
          <w:p w:rsidR="00171F24" w:rsidRPr="00FE6403" w:rsidRDefault="00171F24" w:rsidP="006D7A3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od __/__/___</w:t>
            </w:r>
          </w:p>
          <w:p w:rsidR="00171F24" w:rsidRDefault="00171F24" w:rsidP="006D7A32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171F24" w:rsidRDefault="00171F24" w:rsidP="006D7A32">
            <w:pPr>
              <w:pStyle w:val="Bezodstpw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__________________________________</w:t>
            </w:r>
          </w:p>
          <w:p w:rsidR="00BA1BCD" w:rsidRDefault="00BA1BCD" w:rsidP="00BA1BCD">
            <w:pPr>
              <w:pStyle w:val="Bezodstpw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>
              <w:rPr>
                <w:rFonts w:ascii="Garamond" w:hAnsi="Garamond"/>
                <w:i/>
                <w:sz w:val="20"/>
              </w:rPr>
              <w:t>nadzorowanej inwestycji wraz ze wskazaniem rodzaju budynku jakiego dotyczyła: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a: Odbiorca robót (Inwestor): ……………………..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b: Termin realizacji robót:</w:t>
            </w:r>
          </w:p>
          <w:p w:rsidR="00BA1BCD" w:rsidRPr="00FE6403" w:rsidRDefault="00BA1BCD" w:rsidP="00BA1BC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od __/__/___</w:t>
            </w:r>
          </w:p>
          <w:p w:rsidR="00BA1BCD" w:rsidRDefault="00BA1BCD" w:rsidP="00BA1BCD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171F24" w:rsidRPr="00CD5192" w:rsidRDefault="00171F24" w:rsidP="006D7A32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</w:p>
        </w:tc>
      </w:tr>
    </w:tbl>
    <w:p w:rsidR="001C209F" w:rsidRDefault="001C209F" w:rsidP="00BA1BCD">
      <w:pPr>
        <w:rPr>
          <w:rFonts w:ascii="Garamond" w:hAnsi="Garamond" w:cs="Tahoma"/>
          <w:b/>
          <w:bCs/>
          <w:i/>
          <w:kern w:val="144"/>
          <w:sz w:val="20"/>
          <w:szCs w:val="20"/>
        </w:rPr>
      </w:pPr>
    </w:p>
    <w:p w:rsidR="00171F24" w:rsidRPr="00220ED1" w:rsidRDefault="00171F24" w:rsidP="00171F24">
      <w:pPr>
        <w:jc w:val="center"/>
        <w:rPr>
          <w:rFonts w:ascii="Garamond" w:hAnsi="Garamond" w:cs="Tahoma"/>
          <w:b/>
          <w:bCs/>
          <w:i/>
          <w:kern w:val="144"/>
          <w:sz w:val="20"/>
          <w:szCs w:val="20"/>
        </w:rPr>
      </w:pPr>
      <w:r w:rsidRPr="00220ED1">
        <w:rPr>
          <w:rFonts w:ascii="Garamond" w:hAnsi="Garamond" w:cs="Tahoma"/>
          <w:b/>
          <w:bCs/>
          <w:i/>
          <w:kern w:val="144"/>
          <w:sz w:val="20"/>
          <w:szCs w:val="20"/>
        </w:rPr>
        <w:t xml:space="preserve">UWAGA !!!  </w:t>
      </w:r>
    </w:p>
    <w:p w:rsidR="00171F24" w:rsidRDefault="00171F24" w:rsidP="00171F24">
      <w:pPr>
        <w:jc w:val="center"/>
        <w:rPr>
          <w:rFonts w:ascii="Garamond" w:hAnsi="Garamond"/>
          <w:b/>
          <w:i/>
          <w:spacing w:val="4"/>
          <w:sz w:val="20"/>
        </w:rPr>
      </w:pPr>
      <w:r w:rsidRPr="00220ED1">
        <w:rPr>
          <w:rFonts w:ascii="Garamond" w:hAnsi="Garamond" w:cs="BookmanOldStyle"/>
          <w:b/>
          <w:i/>
          <w:sz w:val="20"/>
        </w:rPr>
        <w:t xml:space="preserve">W przypadku braku wskazania w druku oferty </w:t>
      </w:r>
      <w:r w:rsidRPr="00220ED1">
        <w:rPr>
          <w:rFonts w:ascii="Garamond" w:hAnsi="Garamond"/>
          <w:b/>
          <w:i/>
          <w:smallCaps/>
          <w:kern w:val="144"/>
          <w:sz w:val="20"/>
          <w:u w:val="single"/>
        </w:rPr>
        <w:t>doświadczenia osób wyznaczonych do realizacji zamówienia</w:t>
      </w:r>
      <w:r>
        <w:rPr>
          <w:rFonts w:ascii="Garamond" w:hAnsi="Garamond"/>
          <w:b/>
          <w:i/>
          <w:smallCaps/>
          <w:kern w:val="144"/>
          <w:sz w:val="20"/>
        </w:rPr>
        <w:t xml:space="preserve"> (</w:t>
      </w:r>
      <w:r w:rsidR="00BA1BCD">
        <w:rPr>
          <w:rFonts w:ascii="Garamond" w:hAnsi="Garamond"/>
          <w:b/>
          <w:i/>
          <w:smallCaps/>
          <w:kern w:val="144"/>
          <w:sz w:val="20"/>
        </w:rPr>
        <w:t>kierownika budowy</w:t>
      </w:r>
      <w:r>
        <w:rPr>
          <w:rFonts w:ascii="Garamond" w:hAnsi="Garamond"/>
          <w:b/>
          <w:i/>
          <w:smallCaps/>
          <w:kern w:val="144"/>
          <w:sz w:val="20"/>
        </w:rPr>
        <w:t xml:space="preserve">) </w:t>
      </w:r>
      <w:r w:rsidRPr="00220ED1">
        <w:rPr>
          <w:rFonts w:ascii="Garamond" w:hAnsi="Garamond"/>
          <w:b/>
          <w:i/>
          <w:spacing w:val="4"/>
          <w:sz w:val="20"/>
          <w:szCs w:val="20"/>
        </w:rPr>
        <w:t xml:space="preserve">lub </w:t>
      </w:r>
      <w:r w:rsidRPr="00220ED1">
        <w:rPr>
          <w:rFonts w:ascii="Garamond" w:hAnsi="Garamond"/>
          <w:b/>
          <w:i/>
          <w:spacing w:val="4"/>
          <w:sz w:val="20"/>
        </w:rPr>
        <w:t>wskazania innego niż minimalny wymagany zakres doświadczeni</w:t>
      </w:r>
      <w:r>
        <w:rPr>
          <w:rFonts w:ascii="Garamond" w:hAnsi="Garamond"/>
          <w:b/>
          <w:i/>
          <w:spacing w:val="4"/>
          <w:sz w:val="20"/>
        </w:rPr>
        <w:t xml:space="preserve">a, </w:t>
      </w:r>
      <w:r w:rsidRPr="00220ED1">
        <w:rPr>
          <w:rFonts w:ascii="Garamond" w:hAnsi="Garamond"/>
          <w:b/>
          <w:i/>
          <w:spacing w:val="4"/>
          <w:sz w:val="20"/>
        </w:rPr>
        <w:t>oferta Wykonawcy zostanie odrzucona.</w:t>
      </w:r>
    </w:p>
    <w:p w:rsidR="00171F24" w:rsidRPr="00220ED1" w:rsidRDefault="00171F24" w:rsidP="00171F24">
      <w:pPr>
        <w:jc w:val="center"/>
        <w:rPr>
          <w:rFonts w:ascii="Garamond" w:hAnsi="Garamond"/>
          <w:b/>
          <w:i/>
          <w:spacing w:val="4"/>
          <w:sz w:val="20"/>
        </w:rPr>
      </w:pPr>
    </w:p>
    <w:p w:rsidR="00171F24" w:rsidRPr="007D1735" w:rsidRDefault="00171F24" w:rsidP="00171F24">
      <w:pPr>
        <w:pStyle w:val="Bezodstpw"/>
        <w:spacing w:line="276" w:lineRule="auto"/>
        <w:jc w:val="center"/>
        <w:rPr>
          <w:rFonts w:ascii="Garamond" w:hAnsi="Garamond"/>
          <w:b/>
          <w:color w:val="000099"/>
          <w:sz w:val="20"/>
          <w:szCs w:val="20"/>
          <w:u w:val="single"/>
        </w:rPr>
      </w:pPr>
      <w:r w:rsidRPr="007D1735">
        <w:rPr>
          <w:rFonts w:ascii="Garamond" w:hAnsi="Garamond"/>
          <w:b/>
          <w:color w:val="000099"/>
          <w:sz w:val="20"/>
          <w:szCs w:val="20"/>
          <w:u w:val="single"/>
        </w:rPr>
        <w:t>Doświadczenie wykazane powyżej musi dotyczyć osoby (</w:t>
      </w:r>
      <w:r w:rsidR="007D1735">
        <w:rPr>
          <w:rFonts w:ascii="Garamond" w:hAnsi="Garamond"/>
          <w:b/>
          <w:i/>
          <w:smallCaps/>
          <w:color w:val="000099"/>
          <w:kern w:val="144"/>
          <w:sz w:val="20"/>
          <w:u w:val="single"/>
        </w:rPr>
        <w:t>k</w:t>
      </w:r>
      <w:r w:rsidR="007D1735" w:rsidRPr="007D1735">
        <w:rPr>
          <w:rFonts w:ascii="Garamond" w:hAnsi="Garamond"/>
          <w:b/>
          <w:i/>
          <w:smallCaps/>
          <w:color w:val="000099"/>
          <w:kern w:val="144"/>
          <w:sz w:val="20"/>
          <w:u w:val="single"/>
        </w:rPr>
        <w:t>ierownika budowy</w:t>
      </w:r>
      <w:r w:rsidRPr="007D1735">
        <w:rPr>
          <w:rFonts w:ascii="Garamond" w:hAnsi="Garamond"/>
          <w:b/>
          <w:color w:val="000099"/>
          <w:sz w:val="20"/>
          <w:szCs w:val="20"/>
          <w:u w:val="single"/>
        </w:rPr>
        <w:t>) wskazanej w wykazie osób, które  zostaną skierowane do realizacji zamówienia.</w:t>
      </w:r>
    </w:p>
    <w:p w:rsidR="00171F24" w:rsidRPr="00D952E1" w:rsidRDefault="00171F24" w:rsidP="00171F24">
      <w:pPr>
        <w:pStyle w:val="Bezodstpw"/>
        <w:spacing w:line="276" w:lineRule="auto"/>
        <w:jc w:val="center"/>
        <w:rPr>
          <w:rFonts w:ascii="Garamond" w:hAnsi="Garamond"/>
          <w:b/>
          <w:color w:val="000099"/>
          <w:sz w:val="20"/>
          <w:szCs w:val="20"/>
        </w:rPr>
      </w:pPr>
    </w:p>
    <w:p w:rsidR="00171F24" w:rsidRPr="005842A1" w:rsidRDefault="00171F24" w:rsidP="00171F24">
      <w:pPr>
        <w:jc w:val="center"/>
        <w:rPr>
          <w:rFonts w:ascii="Garamond" w:hAnsi="Garamond"/>
          <w:b/>
          <w:i/>
          <w:color w:val="000099"/>
          <w:sz w:val="20"/>
          <w:szCs w:val="16"/>
          <w:lang w:eastAsia="x-none"/>
        </w:rPr>
      </w:pP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Informacje wskazane w 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wy</w:t>
      </w: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>żej wymienionym punkcie, stanowią treść oferty, a nie stanowią dokumentu składanego w celu potwierdzania spe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łniania warunków udziału w postę</w:t>
      </w: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powaniu, 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                                                </w:t>
      </w:r>
      <w:r w:rsidRPr="00AB4B56">
        <w:rPr>
          <w:rFonts w:ascii="Garamond" w:hAnsi="Garamond"/>
          <w:b/>
          <w:i/>
          <w:color w:val="000099"/>
          <w:sz w:val="20"/>
          <w:szCs w:val="16"/>
          <w:u w:val="single"/>
          <w:lang w:eastAsia="x-none"/>
        </w:rPr>
        <w:t>wobec czego art 26 ust. 3 i 4 ustawy Prawo zamówień publicznych nie ma zastosowania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.</w:t>
      </w:r>
    </w:p>
    <w:p w:rsidR="00DC6629" w:rsidRDefault="00DC6629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A53688" w:rsidRPr="009F2FB8" w:rsidRDefault="009F2FB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Informacje dotyc</w:t>
      </w:r>
      <w:r w:rsidR="00B029A9">
        <w:rPr>
          <w:rFonts w:ascii="Garamond" w:hAnsi="Garamond" w:cs="Garamond"/>
          <w:b/>
          <w:bCs/>
          <w:sz w:val="20"/>
          <w:szCs w:val="20"/>
        </w:rPr>
        <w:t>zące Kryterium Nr  3</w:t>
      </w:r>
      <w:r>
        <w:rPr>
          <w:rFonts w:ascii="Garamond" w:hAnsi="Garamond" w:cs="Garamond"/>
          <w:b/>
          <w:bCs/>
          <w:sz w:val="20"/>
          <w:szCs w:val="20"/>
        </w:rPr>
        <w:t xml:space="preserve">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A53688" w:rsidRPr="0018765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A53688" w:rsidRPr="00187651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3688" w:rsidRPr="0018765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88" w:rsidRPr="00660FF7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660FF7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A53688" w:rsidRPr="00660FF7" w:rsidRDefault="00DC6629" w:rsidP="001F349E">
            <w:pPr>
              <w:pStyle w:val="Bezodstpw"/>
              <w:spacing w:line="276" w:lineRule="auto"/>
              <w:jc w:val="center"/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  <w:t>Okres gwarancji</w:t>
            </w:r>
          </w:p>
          <w:p w:rsidR="00A53688" w:rsidRPr="00DC6629" w:rsidRDefault="00747698" w:rsidP="00DC6629">
            <w:pPr>
              <w:jc w:val="center"/>
              <w:rPr>
                <w:rFonts w:ascii="Garamond" w:hAnsi="Garamond" w:cs="Tahoma"/>
                <w:b/>
                <w:bCs/>
                <w:i/>
                <w:color w:val="000099"/>
                <w:kern w:val="144"/>
                <w:sz w:val="20"/>
                <w:szCs w:val="20"/>
              </w:rPr>
            </w:pPr>
            <w:r>
              <w:rPr>
                <w:rFonts w:ascii="Garamond" w:hAnsi="Garamond" w:cs="BookmanOldStyle"/>
                <w:b/>
                <w:i/>
                <w:sz w:val="20"/>
                <w:szCs w:val="20"/>
                <w:lang w:eastAsia="pl-PL"/>
              </w:rPr>
              <w:t xml:space="preserve">- </w:t>
            </w:r>
            <w:r w:rsidR="00DC6629" w:rsidRPr="00F430CF">
              <w:rPr>
                <w:rFonts w:ascii="Garamond" w:hAnsi="Garamond"/>
                <w:i/>
                <w:sz w:val="20"/>
              </w:rPr>
              <w:t>licząc od dnia podpisania protokołu odbioru robót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A53688" w:rsidRPr="00034BF3" w:rsidRDefault="00A53688" w:rsidP="00DC662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 w:rsidR="00DC6629">
              <w:rPr>
                <w:rFonts w:ascii="Garamond" w:hAnsi="Garamond"/>
                <w:b/>
                <w:i/>
                <w:sz w:val="16"/>
                <w:szCs w:val="20"/>
              </w:rPr>
              <w:t>okres gwarancji                         w pełnych miesiącach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>)</w:t>
            </w:r>
          </w:p>
        </w:tc>
      </w:tr>
    </w:tbl>
    <w:p w:rsidR="00A53688" w:rsidRDefault="00A53688" w:rsidP="00A53688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:rsidR="00DC6629" w:rsidRPr="006E7603" w:rsidRDefault="00DC6629" w:rsidP="00DC6629">
      <w:pPr>
        <w:spacing w:line="360" w:lineRule="auto"/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</w:pP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 xml:space="preserve">okres </w:t>
      </w:r>
      <w:r w:rsidR="006E7603"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>gwarancji</w:t>
      </w:r>
      <w:r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 xml:space="preserve"> </w:t>
      </w: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w pełnych miesiącach –</w:t>
      </w: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  <w:t xml:space="preserve"> 36, 48, 60 miesięcy.</w:t>
      </w:r>
    </w:p>
    <w:p w:rsidR="00DC6629" w:rsidRPr="006E7603" w:rsidRDefault="00DC6629" w:rsidP="00DC6629">
      <w:pPr>
        <w:spacing w:line="360" w:lineRule="auto"/>
        <w:jc w:val="center"/>
        <w:rPr>
          <w:rFonts w:ascii="Garamond" w:hAnsi="Garamond" w:cs="Tahoma"/>
          <w:bCs/>
          <w:i/>
          <w:color w:val="000099"/>
          <w:kern w:val="144"/>
          <w:sz w:val="20"/>
          <w:szCs w:val="20"/>
        </w:rPr>
      </w:pP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Minimalny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 zaoferowany okres  to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36 miesięcy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.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Maksymalny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 zaoferowany okres to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60 miesięcy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>.</w:t>
      </w:r>
    </w:p>
    <w:p w:rsidR="00DC6629" w:rsidRPr="006E7603" w:rsidRDefault="00DC6629" w:rsidP="006E7603">
      <w:pPr>
        <w:spacing w:line="360" w:lineRule="auto"/>
        <w:ind w:left="708"/>
        <w:jc w:val="center"/>
        <w:rPr>
          <w:rFonts w:ascii="Garamond" w:hAnsi="Garamond" w:cs="Tahoma"/>
          <w:b/>
          <w:bCs/>
          <w:color w:val="000099"/>
          <w:kern w:val="144"/>
          <w:sz w:val="20"/>
          <w:szCs w:val="20"/>
        </w:rPr>
      </w:pPr>
      <w:r w:rsidRP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lastRenderedPageBreak/>
        <w:t xml:space="preserve">W przypadku nie zaoferowania w druku oferty żadnego okresu gwarancji lub wpisania innego </w:t>
      </w:r>
      <w:r w:rsidR="007D1735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 xml:space="preserve">                  </w:t>
      </w:r>
      <w:r w:rsidRP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niż określony w SIWZ, oferta Wykonawcy zostan</w:t>
      </w:r>
      <w:r w:rsid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ie odrzucona bez dalszej oceny.</w:t>
      </w:r>
    </w:p>
    <w:p w:rsidR="00A24764" w:rsidRPr="00387A44" w:rsidRDefault="006E7603" w:rsidP="00441C68">
      <w:pPr>
        <w:rPr>
          <w:rFonts w:ascii="Garamond" w:hAnsi="Garamond"/>
          <w:b/>
          <w:i/>
          <w:sz w:val="20"/>
        </w:rPr>
      </w:pPr>
      <w:r>
        <w:rPr>
          <w:rFonts w:ascii="Garamond" w:hAnsi="Garamond" w:cs="Arial"/>
          <w:spacing w:val="4"/>
          <w:sz w:val="20"/>
        </w:rPr>
        <w:t xml:space="preserve">         </w:t>
      </w:r>
      <w:r w:rsidR="006234BF">
        <w:rPr>
          <w:rFonts w:ascii="Garamond" w:hAnsi="Garamond" w:cs="Arial"/>
          <w:spacing w:val="4"/>
          <w:sz w:val="20"/>
        </w:rPr>
        <w:t xml:space="preserve">                                                                   </w:t>
      </w:r>
    </w:p>
    <w:p w:rsidR="006234BF" w:rsidRDefault="006234BF">
      <w:pPr>
        <w:shd w:val="clear" w:color="auto" w:fill="F3F3F3"/>
        <w:ind w:right="-1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</w:rPr>
        <w:t>IV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  <w:bCs/>
        </w:rPr>
        <w:t xml:space="preserve">POTWIERDZENIE SPEŁNIENIA WYMOGÓW SIWZ DOTYCZĄCYCH </w:t>
      </w:r>
    </w:p>
    <w:p w:rsidR="006234BF" w:rsidRDefault="006234BF">
      <w:pPr>
        <w:shd w:val="clear" w:color="auto" w:fill="F3F3F3"/>
        <w:ind w:right="-1" w:firstLine="709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PRZEDMIOTU ZAMÓWIENIA I OBOWIAZKÓW WYKONAWCY</w:t>
      </w:r>
    </w:p>
    <w:p w:rsidR="006234BF" w:rsidRDefault="006234BF">
      <w:pPr>
        <w:shd w:val="clear" w:color="auto" w:fill="F3F3F3"/>
        <w:ind w:right="-1" w:firstLine="709"/>
        <w:jc w:val="center"/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>[</w:t>
      </w:r>
      <w:r>
        <w:rPr>
          <w:rFonts w:ascii="Garamond" w:hAnsi="Garamond"/>
          <w:sz w:val="18"/>
        </w:rPr>
        <w:t xml:space="preserve">Zgodnie z rozdziałem  I Specyfikacji Istotnych Warunków Zamówienia </w:t>
      </w:r>
      <w:r>
        <w:rPr>
          <w:rFonts w:ascii="Garamond" w:hAnsi="Garamond"/>
          <w:bCs/>
          <w:sz w:val="18"/>
        </w:rPr>
        <w:t>]</w:t>
      </w:r>
    </w:p>
    <w:p w:rsidR="006234BF" w:rsidRDefault="006234BF">
      <w:pPr>
        <w:shd w:val="clear" w:color="auto" w:fill="FFFFFF"/>
        <w:ind w:right="-1" w:firstLine="709"/>
        <w:jc w:val="center"/>
        <w:rPr>
          <w:rFonts w:ascii="Garamond" w:hAnsi="Garamond"/>
          <w:bCs/>
          <w:sz w:val="18"/>
        </w:rPr>
      </w:pP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Akceptujemy </w:t>
      </w:r>
      <w:r w:rsidR="005E6FA7">
        <w:rPr>
          <w:rFonts w:ascii="Garamond" w:hAnsi="Garamond"/>
          <w:b/>
          <w:sz w:val="20"/>
        </w:rPr>
        <w:t>3</w:t>
      </w:r>
      <w:r w:rsidR="00747698">
        <w:rPr>
          <w:rFonts w:ascii="Garamond" w:hAnsi="Garamond"/>
          <w:b/>
          <w:sz w:val="20"/>
        </w:rPr>
        <w:t>0</w:t>
      </w:r>
      <w:r>
        <w:rPr>
          <w:rFonts w:ascii="Garamond" w:hAnsi="Garamond"/>
          <w:b/>
          <w:sz w:val="20"/>
        </w:rPr>
        <w:t xml:space="preserve"> dniowy</w:t>
      </w:r>
      <w:r>
        <w:rPr>
          <w:rFonts w:ascii="Garamond" w:hAnsi="Garamond"/>
          <w:sz w:val="20"/>
        </w:rPr>
        <w:t xml:space="preserve"> termin płatności od daty dostarczenia do siedziby Zamawiającego prawidłowo wystawionej faktury.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jesteśmy związani ofertą w terminie wskazanym w Specyfikacji Istotnych Warunków Zamówienia 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 xml:space="preserve">tj. </w:t>
      </w:r>
      <w:r w:rsidR="00D148C9">
        <w:rPr>
          <w:rFonts w:ascii="Garamond" w:hAnsi="Garamond"/>
          <w:color w:val="000000"/>
          <w:kern w:val="20"/>
          <w:sz w:val="20"/>
          <w:szCs w:val="20"/>
        </w:rPr>
        <w:t xml:space="preserve"> </w:t>
      </w:r>
      <w:r w:rsidRPr="00AF5275">
        <w:rPr>
          <w:rFonts w:ascii="Garamond" w:hAnsi="Garamond"/>
          <w:b/>
          <w:color w:val="000000"/>
          <w:kern w:val="20"/>
          <w:sz w:val="20"/>
          <w:szCs w:val="20"/>
        </w:rPr>
        <w:t>30 dni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>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zapoznaliśmy się ze Specyfikacją Istotnych Warunków Zamówienia </w:t>
      </w:r>
      <w:r>
        <w:rPr>
          <w:rFonts w:ascii="Garamond" w:hAnsi="Garamond"/>
          <w:sz w:val="20"/>
        </w:rPr>
        <w:br/>
        <w:t>i nie wnosimy do niej żadnych zastrzeżeń. Tym samym zobowiązujemy się do spełnienia wszystkich warunków zawartych w SIWZ.</w:t>
      </w:r>
    </w:p>
    <w:p w:rsidR="00387A44" w:rsidRPr="00387A4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akceptujemy projekt umowy. Jednocześnie zobowiązujemy </w:t>
      </w:r>
      <w:r w:rsidR="00387A44" w:rsidRPr="00387A44">
        <w:rPr>
          <w:rFonts w:ascii="Garamond" w:hAnsi="Garamond"/>
          <w:sz w:val="20"/>
          <w:szCs w:val="20"/>
        </w:rPr>
        <w:t>się w przypadku wyboru naszej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 w:rsidRPr="00387A44">
        <w:rPr>
          <w:rFonts w:ascii="Garamond" w:hAnsi="Garamond"/>
          <w:sz w:val="20"/>
          <w:szCs w:val="20"/>
        </w:rPr>
        <w:t>oferty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>
        <w:rPr>
          <w:rFonts w:ascii="Garamond" w:hAnsi="Garamond"/>
          <w:sz w:val="20"/>
          <w:szCs w:val="20"/>
        </w:rPr>
        <w:t xml:space="preserve"> </w:t>
      </w:r>
      <w:r w:rsidRPr="00387A44">
        <w:rPr>
          <w:rFonts w:ascii="Garamond" w:hAnsi="Garamond"/>
          <w:sz w:val="20"/>
          <w:szCs w:val="20"/>
        </w:rPr>
        <w:t>podpisać umowę bez zastrzeżeń, w terminie i miejscu wyznaczonym przez Zamawiającego.</w:t>
      </w:r>
    </w:p>
    <w:p w:rsidR="002D1146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</w:t>
      </w:r>
      <w:r w:rsidR="00B66182">
        <w:rPr>
          <w:rFonts w:ascii="Garamond" w:hAnsi="Garamond"/>
          <w:sz w:val="20"/>
          <w:szCs w:val="20"/>
        </w:rPr>
        <w:t>zrealizujemy</w:t>
      </w:r>
      <w:r w:rsidRPr="00387A44">
        <w:rPr>
          <w:rFonts w:ascii="Garamond" w:hAnsi="Garamond"/>
          <w:sz w:val="20"/>
          <w:szCs w:val="20"/>
        </w:rPr>
        <w:t xml:space="preserve"> przedmiot zamówienia w terminie</w:t>
      </w:r>
      <w:r w:rsidR="009F2FB8">
        <w:t xml:space="preserve"> </w:t>
      </w:r>
      <w:r w:rsidR="005E6FA7" w:rsidRPr="007D1735">
        <w:rPr>
          <w:rFonts w:ascii="Garamond" w:hAnsi="Garamond"/>
          <w:b/>
          <w:sz w:val="20"/>
          <w:szCs w:val="20"/>
          <w:u w:val="single"/>
        </w:rPr>
        <w:t>wskazanym w rozdz. I ust. 2 SIWZ</w:t>
      </w:r>
      <w:r w:rsidR="000660FD" w:rsidRPr="007D1735">
        <w:rPr>
          <w:rFonts w:ascii="Garamond" w:hAnsi="Garamond"/>
          <w:sz w:val="20"/>
          <w:szCs w:val="20"/>
        </w:rPr>
        <w:t>.</w:t>
      </w:r>
    </w:p>
    <w:p w:rsidR="00654B44" w:rsidRPr="000740BC" w:rsidRDefault="006E7603" w:rsidP="006E7603">
      <w:pPr>
        <w:pStyle w:val="Akapitzlist"/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  <w:sz w:val="20"/>
        </w:rPr>
        <w:t xml:space="preserve">   </w:t>
      </w:r>
      <w:r w:rsidR="008D1413" w:rsidRPr="00655E3F">
        <w:rPr>
          <w:rFonts w:ascii="Garamond" w:hAnsi="Garamond" w:cs="Garamond"/>
          <w:sz w:val="20"/>
        </w:rPr>
        <w:t>Oświadczamy, że załączone do oferty dokumenty opisują stan prawny i faktyczny, aktualny na dzień otwarcia ofert (</w:t>
      </w:r>
      <w:r w:rsidR="008D1413" w:rsidRPr="00655E3F">
        <w:rPr>
          <w:rFonts w:ascii="Garamond" w:hAnsi="Garamond" w:cs="Garamond"/>
          <w:i/>
          <w:iCs/>
          <w:sz w:val="20"/>
        </w:rPr>
        <w:t>odpowiedzialność karna na podstawie art. 233 Kk</w:t>
      </w:r>
      <w:r w:rsidR="008D1413" w:rsidRPr="00655E3F">
        <w:rPr>
          <w:rFonts w:ascii="Garamond" w:hAnsi="Garamond" w:cs="Garamond"/>
          <w:sz w:val="20"/>
        </w:rPr>
        <w:t>.).</w:t>
      </w:r>
    </w:p>
    <w:p w:rsidR="000740BC" w:rsidRPr="00406887" w:rsidRDefault="000740BC" w:rsidP="000740BC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 w:rsidRPr="00406887">
        <w:rPr>
          <w:rFonts w:ascii="Garamond" w:hAnsi="Garamond" w:cs="Arial"/>
          <w:color w:val="000000"/>
          <w:sz w:val="20"/>
          <w:szCs w:val="22"/>
        </w:rPr>
        <w:t>Oświadczam, że wypełniłem obowiązki informacyjne przewidziane w art. 13 lub art. 14 RODO</w:t>
      </w:r>
      <w:r w:rsidRPr="00406887">
        <w:rPr>
          <w:rFonts w:ascii="Garamond" w:hAnsi="Garamond" w:cs="Arial"/>
          <w:color w:val="000000"/>
          <w:sz w:val="20"/>
          <w:szCs w:val="22"/>
          <w:vertAlign w:val="superscript"/>
        </w:rPr>
        <w:t>1)</w:t>
      </w:r>
      <w:r w:rsidRPr="00406887">
        <w:rPr>
          <w:rFonts w:ascii="Garamond" w:hAnsi="Garamond" w:cs="Arial"/>
          <w:color w:val="000000"/>
          <w:sz w:val="20"/>
          <w:szCs w:val="22"/>
        </w:rPr>
        <w:t xml:space="preserve"> wobec osób fizycznych, </w:t>
      </w:r>
      <w:r w:rsidRPr="00406887">
        <w:rPr>
          <w:rFonts w:ascii="Garamond" w:hAnsi="Garamond" w:cs="Arial"/>
          <w:sz w:val="20"/>
          <w:szCs w:val="22"/>
        </w:rPr>
        <w:t>od których dane osobowe bezpośrednio lub pośrednio pozyskałem</w:t>
      </w:r>
      <w:r w:rsidRPr="00406887">
        <w:rPr>
          <w:rFonts w:ascii="Garamond" w:hAnsi="Garamond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406887">
        <w:rPr>
          <w:rFonts w:ascii="Garamond" w:hAnsi="Garamond" w:cs="Arial"/>
          <w:sz w:val="20"/>
          <w:szCs w:val="22"/>
        </w:rPr>
        <w:t>.*</w:t>
      </w:r>
    </w:p>
    <w:p w:rsidR="000740BC" w:rsidRPr="00793D97" w:rsidRDefault="000740BC" w:rsidP="000740BC">
      <w:pPr>
        <w:pStyle w:val="Bezodstpw"/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  <w:vertAlign w:val="superscript"/>
        </w:rPr>
        <w:t xml:space="preserve">1) </w:t>
      </w:r>
      <w:r w:rsidRPr="00793D97">
        <w:rPr>
          <w:rFonts w:ascii="Garamond" w:hAnsi="Garamond"/>
          <w:i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740BC" w:rsidRPr="00793D97" w:rsidRDefault="000740BC" w:rsidP="000740BC">
      <w:pPr>
        <w:pStyle w:val="Bezodstpw"/>
        <w:ind w:left="284"/>
        <w:rPr>
          <w:rFonts w:ascii="Garamond" w:hAnsi="Garamond"/>
          <w:i/>
          <w:sz w:val="20"/>
        </w:rPr>
      </w:pPr>
    </w:p>
    <w:p w:rsidR="000740BC" w:rsidRPr="00793D97" w:rsidRDefault="000740BC" w:rsidP="000740BC">
      <w:pPr>
        <w:pStyle w:val="Bezodstpw"/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</w:rPr>
        <w:t xml:space="preserve">* W przypadku gdy wykonawca </w:t>
      </w:r>
      <w:r w:rsidRPr="00793D97">
        <w:rPr>
          <w:rFonts w:ascii="Garamond" w:hAnsi="Garamond"/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40BC" w:rsidRDefault="000740BC" w:rsidP="000740BC">
      <w:pPr>
        <w:ind w:right="-1"/>
        <w:rPr>
          <w:rFonts w:ascii="Garamond" w:hAnsi="Garamond"/>
          <w:sz w:val="20"/>
        </w:rPr>
      </w:pPr>
    </w:p>
    <w:p w:rsidR="000740BC" w:rsidRPr="000740BC" w:rsidRDefault="000740BC" w:rsidP="000740BC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 w:cs="Tahoma"/>
          <w:sz w:val="20"/>
        </w:rPr>
      </w:pPr>
      <w:r w:rsidRPr="00BE1B1A">
        <w:rPr>
          <w:rFonts w:ascii="Garamond" w:hAnsi="Garamond" w:cs="Tahoma"/>
          <w:sz w:val="20"/>
        </w:rPr>
        <w:t xml:space="preserve">Wyrażam zgodę na przetwarzanie danych osobowych przekazanych w ofercie oraz w później składanych dokumentach, oświadczeniach i wyjaśnieniach dla potrzeb związanych z niniejszym postępowaniem o udzielenie zamówienia publicznego, zgodnie z ustawą z 10 maja 2018 r. . o ochronie danych osobowych </w:t>
      </w:r>
      <w:r w:rsidRPr="00BE1B1A">
        <w:rPr>
          <w:rFonts w:ascii="Garamond" w:hAnsi="Garamond" w:cs="Tahoma"/>
          <w:i/>
          <w:sz w:val="20"/>
        </w:rPr>
        <w:t>(tj. Dz. U. z 2018 r. poz. 1000</w:t>
      </w:r>
      <w:r w:rsidRPr="00BE1B1A">
        <w:rPr>
          <w:rFonts w:ascii="Garamond" w:hAnsi="Garamond" w:cs="Tahoma"/>
          <w:sz w:val="20"/>
        </w:rPr>
        <w:t xml:space="preserve">) oraz w związku z Rozporządzeniem Parlamentu Europejskiego i Rady (UE) 2016/679 z dnia 27 kwietnia 2016 r. w sprawie ochrony osób fizycznych w związku z przetwarzaniem danych osobowych  </w:t>
      </w:r>
      <w:r>
        <w:rPr>
          <w:rFonts w:ascii="Garamond" w:hAnsi="Garamond" w:cs="Tahoma"/>
          <w:sz w:val="20"/>
        </w:rPr>
        <w:t xml:space="preserve">                             </w:t>
      </w:r>
      <w:r w:rsidRPr="00BE1B1A">
        <w:rPr>
          <w:rFonts w:ascii="Garamond" w:hAnsi="Garamond" w:cs="Tahoma"/>
          <w:sz w:val="20"/>
        </w:rPr>
        <w:t>i w sprawie swobodnego przepływu takich danych oraz uchylenia Dyrektywy 95/46/WE – w pełnym zakresie związanym z udzieleniem zamówienia publicznego.</w:t>
      </w:r>
    </w:p>
    <w:p w:rsidR="001C209F" w:rsidRPr="007D1735" w:rsidRDefault="001C209F" w:rsidP="001C209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 w:rsidRPr="007D1735">
        <w:rPr>
          <w:rFonts w:ascii="Garamond" w:hAnsi="Garamond"/>
          <w:b/>
          <w:kern w:val="144"/>
          <w:sz w:val="20"/>
        </w:rPr>
        <w:t xml:space="preserve">Zabezpieczenie należytego wykonania umowy </w:t>
      </w:r>
      <w:r w:rsidRPr="007D1735">
        <w:rPr>
          <w:rFonts w:ascii="Garamond" w:hAnsi="Garamond"/>
          <w:kern w:val="144"/>
          <w:sz w:val="20"/>
        </w:rPr>
        <w:t>[</w:t>
      </w:r>
      <w:r w:rsidRPr="007D1735">
        <w:rPr>
          <w:rFonts w:ascii="Garamond" w:hAnsi="Garamond"/>
          <w:i/>
          <w:kern w:val="144"/>
          <w:sz w:val="20"/>
        </w:rPr>
        <w:t>Zgodnie z SIWZ i Projektem Umowy</w:t>
      </w:r>
      <w:r w:rsidRPr="007D1735">
        <w:rPr>
          <w:rFonts w:ascii="Garamond" w:hAnsi="Garamond"/>
          <w:kern w:val="144"/>
          <w:sz w:val="20"/>
        </w:rPr>
        <w:t xml:space="preserve">]: Niniejszym zobowiązujemy się do wniesienia przed zawarciem umowy zabezpieczenia należytego wykonania umowy    w wysokości określonej w SIWZ i Projekcie Umowy </w:t>
      </w:r>
      <w:r w:rsidRPr="000740BC">
        <w:rPr>
          <w:rFonts w:ascii="Garamond" w:hAnsi="Garamond"/>
          <w:b/>
          <w:color w:val="000099"/>
          <w:kern w:val="144"/>
          <w:sz w:val="20"/>
        </w:rPr>
        <w:t>w formie (</w:t>
      </w:r>
      <w:r w:rsidRPr="000740BC">
        <w:rPr>
          <w:rFonts w:ascii="Garamond" w:hAnsi="Garamond"/>
          <w:b/>
          <w:i/>
          <w:color w:val="000099"/>
          <w:kern w:val="144"/>
          <w:sz w:val="20"/>
        </w:rPr>
        <w:t xml:space="preserve">gotówki-przelewu, gwarancji ubezpieczeniowej, gwarancji bankowej itp.) </w:t>
      </w:r>
      <w:r w:rsidRPr="007D1735">
        <w:rPr>
          <w:rFonts w:ascii="Garamond" w:hAnsi="Garamond"/>
          <w:b/>
          <w:i/>
          <w:kern w:val="144"/>
          <w:sz w:val="20"/>
        </w:rPr>
        <w:t>………………………….. .</w:t>
      </w:r>
    </w:p>
    <w:p w:rsidR="00654B44" w:rsidRDefault="00654B44">
      <w:pPr>
        <w:ind w:right="-1"/>
        <w:rPr>
          <w:rFonts w:ascii="Garamond" w:hAnsi="Garamond" w:cs="Tahoma"/>
          <w:sz w:val="12"/>
          <w:szCs w:val="20"/>
        </w:rPr>
      </w:pPr>
    </w:p>
    <w:p w:rsidR="000740BC" w:rsidRDefault="000740BC">
      <w:pPr>
        <w:ind w:right="-1"/>
        <w:rPr>
          <w:rFonts w:ascii="Garamond" w:hAnsi="Garamond" w:cs="Tahoma"/>
          <w:sz w:val="12"/>
          <w:szCs w:val="20"/>
        </w:rPr>
      </w:pPr>
    </w:p>
    <w:p w:rsidR="000740BC" w:rsidRDefault="000740BC">
      <w:pPr>
        <w:ind w:right="-1"/>
        <w:rPr>
          <w:rFonts w:ascii="Garamond" w:hAnsi="Garamond" w:cs="Tahoma"/>
          <w:sz w:val="12"/>
          <w:szCs w:val="20"/>
        </w:rPr>
      </w:pPr>
    </w:p>
    <w:p w:rsidR="000740BC" w:rsidRDefault="000740BC">
      <w:pPr>
        <w:ind w:right="-1"/>
        <w:rPr>
          <w:rFonts w:ascii="Garamond" w:hAnsi="Garamond" w:cs="Tahoma"/>
          <w:sz w:val="12"/>
          <w:szCs w:val="20"/>
        </w:rPr>
      </w:pPr>
    </w:p>
    <w:p w:rsidR="000740BC" w:rsidRDefault="000740BC">
      <w:pPr>
        <w:ind w:right="-1"/>
        <w:rPr>
          <w:rFonts w:ascii="Garamond" w:hAnsi="Garamond" w:cs="Tahoma"/>
          <w:sz w:val="12"/>
          <w:szCs w:val="20"/>
        </w:rPr>
      </w:pPr>
    </w:p>
    <w:p w:rsidR="001B19A7" w:rsidRDefault="001B19A7">
      <w:pPr>
        <w:ind w:right="-1"/>
        <w:rPr>
          <w:rFonts w:ascii="Garamond" w:hAnsi="Garamond" w:cs="Tahoma"/>
          <w:sz w:val="12"/>
          <w:szCs w:val="20"/>
        </w:rPr>
      </w:pPr>
    </w:p>
    <w:p w:rsidR="006234BF" w:rsidRDefault="006234BF">
      <w:pPr>
        <w:shd w:val="clear" w:color="auto" w:fill="E6E6E6"/>
        <w:ind w:left="709" w:hanging="709"/>
        <w:jc w:val="center"/>
        <w:rPr>
          <w:rFonts w:ascii="Garamond" w:hAnsi="Garamond" w:cs="Tahoma"/>
          <w:i/>
          <w:sz w:val="18"/>
        </w:rPr>
      </w:pPr>
      <w:r>
        <w:rPr>
          <w:rFonts w:ascii="Garamond" w:hAnsi="Garamond" w:cs="Tahoma"/>
          <w:b/>
          <w:sz w:val="21"/>
        </w:rPr>
        <w:lastRenderedPageBreak/>
        <w:t xml:space="preserve">V.   </w:t>
      </w:r>
      <w:r>
        <w:rPr>
          <w:rFonts w:ascii="Garamond" w:hAnsi="Garamond" w:cs="Tahoma"/>
          <w:b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>
        <w:rPr>
          <w:rFonts w:ascii="Garamond" w:hAnsi="Garamond" w:cs="Tahoma"/>
          <w:i/>
          <w:sz w:val="18"/>
        </w:rPr>
        <w:t>[Patrz rozdział VII ust. 13 Specyfikacji Istotnych Warunków Zamówienia]</w:t>
      </w:r>
    </w:p>
    <w:p w:rsidR="006234BF" w:rsidRDefault="006234BF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881D25" w:rsidRDefault="00881D2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6234BF" w:rsidRDefault="006234BF">
      <w:pPr>
        <w:ind w:right="-1"/>
        <w:jc w:val="right"/>
        <w:rPr>
          <w:rFonts w:ascii="Garamond" w:hAnsi="Garamond" w:cs="Tahoma"/>
          <w:i/>
          <w:iCs/>
          <w:sz w:val="20"/>
        </w:rPr>
      </w:pPr>
      <w:r>
        <w:rPr>
          <w:rFonts w:ascii="Garamond" w:hAnsi="Garamond" w:cs="Tahoma"/>
          <w:b/>
          <w:bCs/>
          <w:sz w:val="20"/>
        </w:rPr>
        <w:t xml:space="preserve">TAK </w:t>
      </w:r>
      <w:r>
        <w:rPr>
          <w:rFonts w:ascii="Garamond" w:hAnsi="Garamond" w:cs="Tahoma"/>
          <w:sz w:val="20"/>
        </w:rPr>
        <w:t>/</w:t>
      </w:r>
      <w:r>
        <w:rPr>
          <w:rFonts w:ascii="Garamond" w:hAnsi="Garamond" w:cs="Tahoma"/>
          <w:b/>
          <w:bCs/>
          <w:sz w:val="20"/>
        </w:rPr>
        <w:t xml:space="preserve"> NIE</w:t>
      </w:r>
      <w:r>
        <w:rPr>
          <w:rFonts w:ascii="Garamond" w:hAnsi="Garamond" w:cs="Tahoma"/>
          <w:sz w:val="20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0"/>
        </w:rPr>
        <w:t>*niepotrzebne skreślić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(należy podać pisemne uzasadnienie odnośnie charakteru zastrzeżonych informacji)</w:t>
      </w:r>
    </w:p>
    <w:p w:rsidR="007D1735" w:rsidRDefault="007D1735" w:rsidP="000740BC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2B2C54" w:rsidRDefault="002B2C54" w:rsidP="002B2C54">
      <w:pPr>
        <w:shd w:val="clear" w:color="auto" w:fill="E6E6E6"/>
        <w:jc w:val="center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sz w:val="21"/>
          <w:szCs w:val="21"/>
        </w:rPr>
        <w:t xml:space="preserve">VI. WPŁATA WADIUM                                                                                                                              </w:t>
      </w:r>
      <w:r>
        <w:rPr>
          <w:rFonts w:ascii="Garamond" w:hAnsi="Garamond" w:cs="Garamond"/>
          <w:i/>
          <w:iCs/>
          <w:sz w:val="22"/>
          <w:szCs w:val="22"/>
        </w:rPr>
        <w:t>[Zgodnie ze Specyfikacją Istotnych Warunków Zamówienia, jeżeli dotyczy zamówienia]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numPr>
          <w:ilvl w:val="3"/>
          <w:numId w:val="4"/>
        </w:numPr>
        <w:tabs>
          <w:tab w:val="clear" w:pos="1800"/>
          <w:tab w:val="num" w:pos="284"/>
        </w:tabs>
        <w:ind w:left="284" w:hanging="284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Forma,  w jakiej zostało wniesione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ind w:left="2880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zał. nr</w:t>
      </w:r>
      <w:r>
        <w:rPr>
          <w:rFonts w:ascii="Garamond" w:hAnsi="Garamond" w:cs="Garamond"/>
          <w:sz w:val="20"/>
          <w:szCs w:val="20"/>
        </w:rPr>
        <w:tab/>
        <w:t xml:space="preserve">. . . . . . . . . . 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2.  </w:t>
      </w:r>
      <w:r>
        <w:rPr>
          <w:rFonts w:ascii="Garamond" w:hAnsi="Garamond" w:cs="Garamond"/>
          <w:b/>
          <w:bCs/>
          <w:sz w:val="20"/>
          <w:szCs w:val="20"/>
        </w:rPr>
        <w:t>Numer konta, na jakie Zamawiający dokonuje zwrotu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2B2C54" w:rsidRDefault="002B2C54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6901CE" w:rsidRPr="00DB291F" w:rsidRDefault="006901CE" w:rsidP="006901CE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1"/>
        </w:rPr>
        <w:t xml:space="preserve">VII.  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OŚWIADCZAM, ŻE PRACOWNICY WYKONUJĄCY CZYNNOŚCI </w:t>
      </w:r>
      <w:r w:rsidRPr="00F235CF">
        <w:rPr>
          <w:rFonts w:ascii="Garamond" w:hAnsi="Garamond" w:cs="Tahoma"/>
          <w:b/>
          <w:kern w:val="144"/>
          <w:sz w:val="20"/>
          <w:szCs w:val="20"/>
          <w:u w:val="single"/>
        </w:rPr>
        <w:t>WSKAZANE PRZEZ ZAMAWIAJĄCEGO W SIWZ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 I POLEGAJĄCE  NA WYKONYWANIU PRACY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W SPOSÓB OKREŚLONY W ART. 22 § 1 USTAWY Z DNIA 26 CZWERWCA 1976r. KODEKS PRACY - </w:t>
      </w:r>
      <w:r w:rsidRPr="00F235CF">
        <w:rPr>
          <w:rFonts w:ascii="Garamond" w:hAnsi="Garamond" w:cs="Tahoma"/>
          <w:b/>
          <w:kern w:val="144"/>
          <w:sz w:val="20"/>
          <w:szCs w:val="20"/>
          <w:u w:val="single"/>
        </w:rPr>
        <w:t xml:space="preserve">BĘDĄ ZATRUDNIENI NA UMOWĘ O PRACĘ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                                                                                 </w:t>
      </w:r>
      <w:r w:rsidRPr="0020746F">
        <w:rPr>
          <w:rFonts w:ascii="Garamond" w:hAnsi="Garamond" w:cs="Tahoma"/>
          <w:kern w:val="144"/>
          <w:sz w:val="20"/>
          <w:szCs w:val="20"/>
        </w:rPr>
        <w:t>[</w:t>
      </w:r>
      <w:r w:rsidRPr="0020746F">
        <w:rPr>
          <w:rFonts w:ascii="Garamond" w:hAnsi="Garamond" w:cs="Tahoma"/>
          <w:i/>
          <w:sz w:val="18"/>
          <w:szCs w:val="20"/>
        </w:rPr>
        <w:t xml:space="preserve">Patrz rozdział I ust. 1 pkt. </w:t>
      </w:r>
      <w:r>
        <w:rPr>
          <w:rFonts w:ascii="Garamond" w:hAnsi="Garamond" w:cs="Tahoma"/>
          <w:i/>
          <w:sz w:val="18"/>
          <w:szCs w:val="20"/>
        </w:rPr>
        <w:t>1.4</w:t>
      </w:r>
      <w:r w:rsidRPr="0020746F">
        <w:rPr>
          <w:rFonts w:ascii="Garamond" w:hAnsi="Garamond" w:cs="Tahoma"/>
          <w:i/>
          <w:sz w:val="18"/>
          <w:szCs w:val="20"/>
        </w:rPr>
        <w:t>. Specyfikacji Istotnych Warunków Zamówienia</w:t>
      </w:r>
      <w:r w:rsidRPr="0020746F">
        <w:rPr>
          <w:rFonts w:ascii="Garamond" w:hAnsi="Garamond" w:cs="Tahoma"/>
          <w:kern w:val="144"/>
          <w:sz w:val="20"/>
          <w:szCs w:val="20"/>
        </w:rPr>
        <w:t>]</w:t>
      </w:r>
    </w:p>
    <w:p w:rsidR="006901CE" w:rsidRDefault="006901CE" w:rsidP="006901CE">
      <w:pPr>
        <w:ind w:left="2832" w:right="-1" w:hanging="2832"/>
        <w:jc w:val="center"/>
        <w:rPr>
          <w:rFonts w:ascii="Garamond" w:hAnsi="Garamond" w:cs="Tahoma"/>
          <w:b/>
          <w:bCs/>
          <w:sz w:val="20"/>
        </w:rPr>
      </w:pPr>
    </w:p>
    <w:p w:rsidR="006901CE" w:rsidRPr="00FE4C5B" w:rsidRDefault="006901CE" w:rsidP="006901CE">
      <w:pPr>
        <w:ind w:left="2832" w:right="-1" w:hanging="2832"/>
        <w:jc w:val="center"/>
        <w:rPr>
          <w:rFonts w:ascii="Garamond" w:hAnsi="Garamond" w:cs="Tahoma"/>
          <w:sz w:val="20"/>
        </w:rPr>
      </w:pPr>
      <w:r w:rsidRPr="00FE4C5B">
        <w:rPr>
          <w:rFonts w:ascii="Garamond" w:hAnsi="Garamond" w:cs="Tahoma"/>
          <w:b/>
          <w:bCs/>
          <w:sz w:val="20"/>
        </w:rPr>
        <w:t xml:space="preserve">TAK </w:t>
      </w:r>
      <w:r w:rsidRPr="00FE4C5B">
        <w:rPr>
          <w:rFonts w:ascii="Garamond" w:hAnsi="Garamond" w:cs="Tahoma"/>
          <w:sz w:val="20"/>
        </w:rPr>
        <w:t>/</w:t>
      </w:r>
      <w:r w:rsidRPr="00FE4C5B">
        <w:rPr>
          <w:rFonts w:ascii="Garamond" w:hAnsi="Garamond" w:cs="Tahoma"/>
          <w:b/>
          <w:bCs/>
          <w:sz w:val="20"/>
        </w:rPr>
        <w:t xml:space="preserve"> NIE</w:t>
      </w:r>
      <w:r w:rsidRPr="00FE4C5B">
        <w:rPr>
          <w:rFonts w:ascii="Garamond" w:hAnsi="Garamond" w:cs="Tahoma"/>
          <w:sz w:val="20"/>
        </w:rPr>
        <w:t xml:space="preserve"> *</w:t>
      </w:r>
    </w:p>
    <w:p w:rsidR="006901CE" w:rsidRDefault="006901CE" w:rsidP="006901CE">
      <w:pPr>
        <w:ind w:right="-1"/>
        <w:jc w:val="right"/>
        <w:rPr>
          <w:rFonts w:ascii="Garamond" w:hAnsi="Garamond" w:cs="Tahoma"/>
          <w:i/>
          <w:iCs/>
          <w:sz w:val="20"/>
        </w:rPr>
      </w:pPr>
      <w:r w:rsidRPr="000E7C6F">
        <w:rPr>
          <w:rFonts w:ascii="Garamond" w:hAnsi="Garamond" w:cs="Tahoma"/>
          <w:color w:val="FF0000"/>
          <w:sz w:val="22"/>
        </w:rPr>
        <w:t xml:space="preserve"> </w:t>
      </w:r>
      <w:r w:rsidRPr="00FE4C5B">
        <w:rPr>
          <w:rFonts w:ascii="Garamond" w:hAnsi="Garamond" w:cs="Tahoma"/>
          <w:i/>
          <w:iCs/>
          <w:sz w:val="20"/>
        </w:rPr>
        <w:t>*niepotrzebne skreślić</w:t>
      </w:r>
    </w:p>
    <w:p w:rsidR="006901CE" w:rsidRDefault="006901CE" w:rsidP="006901CE">
      <w:pPr>
        <w:ind w:right="-1"/>
        <w:rPr>
          <w:rFonts w:ascii="Garamond" w:hAnsi="Garamond" w:cs="Tahoma"/>
          <w:sz w:val="20"/>
        </w:rPr>
      </w:pPr>
      <w:r w:rsidRPr="00427F80">
        <w:rPr>
          <w:rFonts w:ascii="Garamond" w:hAnsi="Garamond" w:cs="Tahoma"/>
          <w:sz w:val="20"/>
        </w:rPr>
        <w:t>Jeżeli „</w:t>
      </w:r>
      <w:r w:rsidRPr="00427F80">
        <w:rPr>
          <w:rFonts w:ascii="Garamond" w:hAnsi="Garamond" w:cs="Tahoma"/>
          <w:i/>
          <w:sz w:val="20"/>
        </w:rPr>
        <w:t>Nie</w:t>
      </w:r>
      <w:r w:rsidRPr="00427F80">
        <w:rPr>
          <w:rFonts w:ascii="Garamond" w:hAnsi="Garamond" w:cs="Tahoma"/>
          <w:sz w:val="20"/>
        </w:rPr>
        <w:t>” należy podać uzasadnienie:</w:t>
      </w:r>
    </w:p>
    <w:p w:rsidR="00E75443" w:rsidRPr="00427F80" w:rsidRDefault="00E75443" w:rsidP="006901CE">
      <w:pPr>
        <w:ind w:right="-1"/>
        <w:rPr>
          <w:rFonts w:ascii="Garamond" w:hAnsi="Garamond" w:cs="Tahoma"/>
          <w:i/>
          <w:iCs/>
          <w:sz w:val="20"/>
        </w:rPr>
      </w:pPr>
    </w:p>
    <w:p w:rsidR="006901CE" w:rsidRDefault="006901CE" w:rsidP="006901CE">
      <w:pPr>
        <w:ind w:right="-1"/>
        <w:rPr>
          <w:rFonts w:ascii="Garamond" w:hAnsi="Garamond" w:cs="Tahoma"/>
          <w:sz w:val="22"/>
        </w:rPr>
      </w:pPr>
      <w:r w:rsidRPr="00F235CF">
        <w:rPr>
          <w:rFonts w:ascii="Garamond" w:hAnsi="Garamond" w:cs="Tahoma"/>
          <w:sz w:val="22"/>
        </w:rPr>
        <w:t>……………………</w:t>
      </w:r>
      <w:r>
        <w:rPr>
          <w:rFonts w:ascii="Garamond" w:hAnsi="Garamond" w:cs="Tahoma"/>
          <w:sz w:val="22"/>
        </w:rPr>
        <w:t>………………………………………………………………………………</w:t>
      </w:r>
    </w:p>
    <w:p w:rsidR="006901CE" w:rsidRDefault="006901CE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4F03D0" w:rsidRDefault="001B19A7" w:rsidP="004F03D0">
      <w:pPr>
        <w:shd w:val="clear" w:color="auto" w:fill="E6E6E6"/>
        <w:ind w:right="-1"/>
        <w:jc w:val="center"/>
        <w:rPr>
          <w:rFonts w:ascii="Garamond" w:hAnsi="Garamond" w:cs="Tahoma"/>
          <w:b/>
          <w:sz w:val="21"/>
        </w:rPr>
      </w:pPr>
      <w:r>
        <w:rPr>
          <w:rFonts w:ascii="Garamond" w:hAnsi="Garamond" w:cs="Tahoma"/>
          <w:b/>
          <w:smallCaps/>
          <w:sz w:val="21"/>
        </w:rPr>
        <w:t>VI</w:t>
      </w:r>
      <w:r w:rsidR="006901CE">
        <w:rPr>
          <w:rFonts w:ascii="Garamond" w:hAnsi="Garamond" w:cs="Tahoma"/>
          <w:b/>
          <w:smallCaps/>
          <w:sz w:val="21"/>
        </w:rPr>
        <w:t>I</w:t>
      </w:r>
      <w:r w:rsidR="002B2C54">
        <w:rPr>
          <w:rFonts w:ascii="Garamond" w:hAnsi="Garamond" w:cs="Tahoma"/>
          <w:b/>
          <w:smallCaps/>
          <w:sz w:val="21"/>
        </w:rPr>
        <w:t>I</w:t>
      </w:r>
      <w:r w:rsidR="004F03D0">
        <w:rPr>
          <w:rFonts w:ascii="Garamond" w:hAnsi="Garamond" w:cs="Tahoma"/>
          <w:b/>
          <w:smallCaps/>
          <w:sz w:val="21"/>
        </w:rPr>
        <w:t>.  INFORMACJE DOTYCZĄCE PODWYKONAWCÓW</w:t>
      </w:r>
    </w:p>
    <w:p w:rsidR="001A03A7" w:rsidRDefault="001A03A7" w:rsidP="00881D25">
      <w:pPr>
        <w:pStyle w:val="Tekstpodstawowy"/>
        <w:widowControl/>
        <w:numPr>
          <w:ilvl w:val="1"/>
          <w:numId w:val="9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Arial"/>
          <w:b/>
        </w:rPr>
      </w:pPr>
      <w:r w:rsidRPr="008F43E7">
        <w:rPr>
          <w:rFonts w:ascii="Garamond" w:hAnsi="Garamond" w:cs="Arial"/>
          <w:b/>
        </w:rPr>
        <w:t xml:space="preserve">Czy Wykonawca </w:t>
      </w:r>
      <w:r>
        <w:rPr>
          <w:rFonts w:ascii="Garamond" w:hAnsi="Garamond" w:cs="Arial"/>
          <w:b/>
        </w:rPr>
        <w:t>zamierza zlecić Podwykonawstwo jakiejkolwiek części zamówienia</w:t>
      </w:r>
      <w:r w:rsidRPr="008F43E7">
        <w:rPr>
          <w:rFonts w:ascii="Garamond" w:hAnsi="Garamond" w:cs="Arial"/>
          <w:b/>
        </w:rPr>
        <w:t xml:space="preserve"> ? </w:t>
      </w:r>
    </w:p>
    <w:p w:rsidR="001A03A7" w:rsidRDefault="001A03A7" w:rsidP="00881D25">
      <w:pPr>
        <w:pStyle w:val="Bezodstpw"/>
        <w:spacing w:line="360" w:lineRule="auto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1A03A7" w:rsidRPr="00EA1604" w:rsidRDefault="001A03A7" w:rsidP="00881D25">
      <w:pPr>
        <w:pStyle w:val="Bezodstpw"/>
        <w:spacing w:line="360" w:lineRule="auto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1A03A7" w:rsidRPr="00363972" w:rsidRDefault="001A03A7" w:rsidP="00363972">
      <w:pPr>
        <w:pStyle w:val="Akapitzlist"/>
        <w:spacing w:line="360" w:lineRule="auto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1A03A7" w:rsidRPr="001B19A7" w:rsidRDefault="001A03A7" w:rsidP="00881D25">
      <w:pPr>
        <w:pStyle w:val="Bezodstpw"/>
        <w:spacing w:line="360" w:lineRule="auto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1A03A7" w:rsidRPr="000740BC" w:rsidRDefault="001A03A7" w:rsidP="00881D25">
      <w:pPr>
        <w:pStyle w:val="Bezodstpw"/>
        <w:numPr>
          <w:ilvl w:val="0"/>
          <w:numId w:val="10"/>
        </w:numPr>
        <w:spacing w:line="360" w:lineRule="auto"/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>Proszę wskazać części zamówienia, których wykonanie Wykonawca zamierza powierzyć Podwykonawcom:</w:t>
      </w:r>
    </w:p>
    <w:p w:rsidR="001A03A7" w:rsidRDefault="001A03A7" w:rsidP="00881D25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b/>
          <w:kern w:val="144"/>
          <w:szCs w:val="22"/>
        </w:rPr>
      </w:pPr>
      <w:r>
        <w:rPr>
          <w:rFonts w:ascii="Garamond" w:hAnsi="Garamond" w:cs="Tahoma"/>
          <w:b/>
          <w:kern w:val="144"/>
          <w:szCs w:val="22"/>
        </w:rPr>
        <w:t>_______________________________________________________________________________________</w:t>
      </w:r>
    </w:p>
    <w:p w:rsidR="001A03A7" w:rsidRPr="00C72E55" w:rsidRDefault="001A03A7" w:rsidP="00881D25">
      <w:pPr>
        <w:pStyle w:val="Tekstpodstawowy"/>
        <w:widowControl/>
        <w:numPr>
          <w:ilvl w:val="0"/>
          <w:numId w:val="10"/>
        </w:numPr>
        <w:tabs>
          <w:tab w:val="left" w:pos="284"/>
        </w:tabs>
        <w:suppressAutoHyphens w:val="0"/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18"/>
          <w:szCs w:val="18"/>
        </w:rPr>
      </w:pPr>
      <w:r w:rsidRPr="00037E09">
        <w:rPr>
          <w:rFonts w:ascii="Garamond" w:hAnsi="Garamond" w:cs="Tahoma"/>
          <w:szCs w:val="18"/>
        </w:rPr>
        <w:lastRenderedPageBreak/>
        <w:t>Proszę podać firmy Podwykonawców wraz z częścią zamówienia jaką zamierza im powierzyć Wykonawca</w:t>
      </w:r>
      <w:r>
        <w:rPr>
          <w:rFonts w:ascii="Garamond" w:hAnsi="Garamond" w:cs="Tahoma"/>
          <w:szCs w:val="18"/>
        </w:rPr>
        <w:t xml:space="preserve"> </w:t>
      </w:r>
      <w:r w:rsidRPr="00125BC8">
        <w:rPr>
          <w:rFonts w:ascii="Garamond" w:hAnsi="Garamond" w:cs="Arial"/>
          <w:b/>
          <w:i/>
        </w:rPr>
        <w:t>[</w:t>
      </w:r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 oraz część zamówienia</w:t>
      </w:r>
      <w:r w:rsidRPr="00125BC8">
        <w:rPr>
          <w:rFonts w:ascii="Garamond" w:hAnsi="Garamond" w:cs="Tahoma"/>
          <w:b/>
          <w:i/>
          <w:kern w:val="144"/>
          <w:szCs w:val="22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a)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1A03A7" w:rsidRPr="003A162D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b)</w:t>
      </w:r>
      <w:r w:rsidRPr="003A162D">
        <w:rPr>
          <w:rFonts w:ascii="Garamond" w:hAnsi="Garamond" w:cs="Tahoma"/>
          <w:b/>
          <w:kern w:val="144"/>
          <w:szCs w:val="22"/>
        </w:rPr>
        <w:t xml:space="preserve"> 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881D25" w:rsidRPr="002B2C54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6901CE" w:rsidRDefault="006E7603" w:rsidP="006901CE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cr/>
        <w:t xml:space="preserve">   drzucona bez dalszej oceny.</w:t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cr/>
        <w:t>kowliek ty 0,00 zł bedzie bót</w:t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</w:p>
    <w:p w:rsidR="007D1735" w:rsidRPr="000740BC" w:rsidRDefault="007D1735" w:rsidP="000740BC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/>
        <w:rPr>
          <w:rFonts w:ascii="Garamond" w:hAnsi="Garamond" w:cs="Tahoma"/>
          <w:b/>
          <w:kern w:val="144"/>
          <w:szCs w:val="22"/>
          <w:vertAlign w:val="superscript"/>
        </w:rPr>
      </w:pPr>
    </w:p>
    <w:p w:rsidR="00892958" w:rsidRDefault="006901CE" w:rsidP="00892958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t>IX</w:t>
      </w:r>
      <w:r w:rsidR="00892958">
        <w:rPr>
          <w:rFonts w:ascii="Garamond" w:hAnsi="Garamond" w:cs="Garamond"/>
          <w:b/>
          <w:bCs/>
          <w:smallCaps/>
          <w:sz w:val="21"/>
          <w:szCs w:val="21"/>
        </w:rPr>
        <w:t xml:space="preserve">.   </w:t>
      </w:r>
      <w:r w:rsidR="00892958"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892958" w:rsidRDefault="00892958" w:rsidP="00892958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892958" w:rsidRDefault="00892958" w:rsidP="00881D25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Osoba upoważniona do kontaktów z Zamawiającym:…………………………………  </w:t>
      </w:r>
      <w:r w:rsidR="00660FF7">
        <w:rPr>
          <w:rFonts w:ascii="Garamond" w:hAnsi="Garamond" w:cs="Garamond"/>
          <w:sz w:val="20"/>
          <w:szCs w:val="20"/>
        </w:rPr>
        <w:t xml:space="preserve">tel. ………………… fax. …………………….., e-mail: ………………………………… </w:t>
      </w:r>
      <w:r>
        <w:rPr>
          <w:rFonts w:ascii="Garamond" w:hAnsi="Garamond" w:cs="Garamond"/>
          <w:sz w:val="20"/>
          <w:szCs w:val="20"/>
        </w:rPr>
        <w:t>.</w:t>
      </w:r>
    </w:p>
    <w:p w:rsidR="00881D25" w:rsidRDefault="00881D25" w:rsidP="00881D25">
      <w:pPr>
        <w:spacing w:line="360" w:lineRule="auto"/>
        <w:jc w:val="both"/>
        <w:rPr>
          <w:rFonts w:ascii="Garamond" w:hAnsi="Garamond"/>
          <w:sz w:val="20"/>
        </w:rPr>
      </w:pPr>
    </w:p>
    <w:p w:rsidR="007D1735" w:rsidRDefault="006234BF" w:rsidP="00881D25">
      <w:pPr>
        <w:spacing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 niniejszej oferty załączamy:</w:t>
      </w:r>
    </w:p>
    <w:p w:rsidR="006234BF" w:rsidRDefault="006234BF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..............................................................</w:t>
      </w:r>
    </w:p>
    <w:p w:rsidR="00881D25" w:rsidRDefault="00881D25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</w:p>
    <w:p w:rsidR="007D1735" w:rsidRPr="001B19A7" w:rsidRDefault="007D1735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</w:p>
    <w:p w:rsidR="00881D25" w:rsidRDefault="006234BF" w:rsidP="002B2C54">
      <w:p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bCs/>
          <w:smallCaps/>
          <w:color w:val="000099"/>
          <w:sz w:val="20"/>
        </w:rPr>
      </w:pPr>
      <w:r>
        <w:rPr>
          <w:rFonts w:ascii="Garamond" w:hAnsi="Garamond" w:cs="Tahoma"/>
          <w:b/>
          <w:bCs/>
          <w:smallCaps/>
          <w:color w:val="000099"/>
          <w:sz w:val="20"/>
        </w:rPr>
        <w:t>oferta z załącznikami zawiera łącznie .................... ponumerowanych stron.</w:t>
      </w:r>
    </w:p>
    <w:p w:rsidR="006234BF" w:rsidRDefault="006234BF" w:rsidP="00881D25">
      <w:pPr>
        <w:pStyle w:val="Bezodstpw1"/>
        <w:spacing w:line="360" w:lineRule="auto"/>
        <w:jc w:val="left"/>
        <w:rPr>
          <w:rFonts w:ascii="Garamond" w:hAnsi="Garamond"/>
          <w:sz w:val="20"/>
        </w:rPr>
      </w:pPr>
    </w:p>
    <w:p w:rsidR="006234BF" w:rsidRPr="000740BC" w:rsidRDefault="006234BF" w:rsidP="00881D25">
      <w:pPr>
        <w:spacing w:line="360" w:lineRule="auto"/>
        <w:ind w:right="282"/>
        <w:rPr>
          <w:rFonts w:ascii="Garamond" w:hAnsi="Garamond"/>
          <w:sz w:val="20"/>
        </w:rPr>
      </w:pPr>
      <w:r w:rsidRPr="000740BC">
        <w:rPr>
          <w:rFonts w:ascii="Garamond" w:hAnsi="Garamond"/>
          <w:sz w:val="20"/>
          <w:u w:val="single"/>
        </w:rPr>
        <w:t xml:space="preserve">                                </w:t>
      </w:r>
      <w:r w:rsidRPr="000740BC">
        <w:rPr>
          <w:rFonts w:ascii="Garamond" w:hAnsi="Garamond"/>
          <w:sz w:val="20"/>
        </w:rPr>
        <w:t>,  dnia   ___/___/201</w:t>
      </w:r>
      <w:r w:rsidR="007D1735" w:rsidRPr="000740BC">
        <w:rPr>
          <w:rFonts w:ascii="Garamond" w:hAnsi="Garamond"/>
          <w:sz w:val="20"/>
        </w:rPr>
        <w:t>8</w:t>
      </w:r>
      <w:r w:rsidRPr="000740BC">
        <w:rPr>
          <w:rFonts w:ascii="Garamond" w:hAnsi="Garamond"/>
          <w:sz w:val="20"/>
        </w:rPr>
        <w:t xml:space="preserve"> r.</w:t>
      </w:r>
    </w:p>
    <w:p w:rsidR="007D1735" w:rsidRDefault="007D1735" w:rsidP="00881D25">
      <w:pPr>
        <w:spacing w:line="360" w:lineRule="auto"/>
        <w:ind w:right="282"/>
        <w:rPr>
          <w:rFonts w:ascii="Garamond" w:hAnsi="Garamond"/>
          <w:sz w:val="22"/>
        </w:rPr>
      </w:pP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______________________________</w:t>
      </w: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podpis i pieczątka imienna</w:t>
      </w:r>
    </w:p>
    <w:p w:rsidR="00881D25" w:rsidRDefault="006234BF" w:rsidP="002B2C54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osoby upoważnionej do reprezentowania firmy</w:t>
      </w:r>
    </w:p>
    <w:p w:rsidR="00881D25" w:rsidRDefault="00881D25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E7603" w:rsidRDefault="006E7603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E7603" w:rsidRDefault="006E7603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234BF" w:rsidRDefault="006234BF" w:rsidP="001B19A7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>POUCZENIE:</w:t>
      </w:r>
    </w:p>
    <w:p w:rsidR="006234BF" w:rsidRDefault="006234BF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297 §1 KODEKS KARNY:</w:t>
      </w:r>
      <w:r>
        <w:rPr>
          <w:rFonts w:ascii="Garamond" w:hAnsi="Garamond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2FB8" w:rsidRPr="002B2C54" w:rsidRDefault="006234BF" w:rsidP="002B2C54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305 §1 KODEKS KARNY:</w:t>
      </w:r>
      <w:r>
        <w:rPr>
          <w:rFonts w:ascii="Garamond" w:hAnsi="Garamond"/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:rsidR="009F2FB8" w:rsidRDefault="009F2FB8" w:rsidP="002B2C54">
      <w:pPr>
        <w:pStyle w:val="Bezodstpw"/>
        <w:ind w:left="6381"/>
        <w:jc w:val="center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344B92" w:rsidRPr="00365AF0" w:rsidRDefault="00344B92" w:rsidP="00704359">
      <w:pPr>
        <w:pStyle w:val="Bezodstpw"/>
        <w:rPr>
          <w:rFonts w:ascii="Garamond" w:hAnsi="Garamond"/>
          <w:i/>
          <w:sz w:val="18"/>
        </w:rPr>
      </w:pPr>
    </w:p>
    <w:sectPr w:rsidR="00344B92" w:rsidRPr="00365AF0" w:rsidSect="00892958">
      <w:headerReference w:type="default" r:id="rId7"/>
      <w:footerReference w:type="default" r:id="rId8"/>
      <w:pgSz w:w="11905" w:h="16837"/>
      <w:pgMar w:top="1417" w:right="1417" w:bottom="1135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A07" w:rsidRDefault="00333A07">
      <w:r>
        <w:separator/>
      </w:r>
    </w:p>
  </w:endnote>
  <w:endnote w:type="continuationSeparator" w:id="0">
    <w:p w:rsidR="00333A07" w:rsidRDefault="0033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2"/>
        <w:szCs w:val="22"/>
      </w:rPr>
      <w:id w:val="1972941473"/>
      <w:docPartObj>
        <w:docPartGallery w:val="Page Numbers (Bottom of Page)"/>
        <w:docPartUnique/>
      </w:docPartObj>
    </w:sdtPr>
    <w:sdtEndPr/>
    <w:sdtContent>
      <w:p w:rsidR="00CA1360" w:rsidRPr="00CA1360" w:rsidRDefault="00CA1360">
        <w:pPr>
          <w:pStyle w:val="Stopka"/>
          <w:jc w:val="right"/>
          <w:rPr>
            <w:rFonts w:ascii="Garamond" w:eastAsiaTheme="majorEastAsia" w:hAnsi="Garamond" w:cstheme="majorBidi"/>
            <w:sz w:val="22"/>
            <w:szCs w:val="22"/>
          </w:rPr>
        </w:pPr>
        <w:r w:rsidRPr="00CA1360">
          <w:rPr>
            <w:rFonts w:ascii="Garamond" w:eastAsiaTheme="majorEastAsia" w:hAnsi="Garamond" w:cstheme="majorBidi"/>
            <w:sz w:val="22"/>
            <w:szCs w:val="22"/>
          </w:rPr>
          <w:t xml:space="preserve">str. </w: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begin"/>
        </w:r>
        <w:r w:rsidRPr="00CA1360">
          <w:rPr>
            <w:rFonts w:ascii="Garamond" w:hAnsi="Garamond"/>
            <w:sz w:val="22"/>
            <w:szCs w:val="22"/>
          </w:rPr>
          <w:instrText>PAGE    \* MERGEFORMAT</w:instrTex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separate"/>
        </w:r>
        <w:r w:rsidR="00E75443" w:rsidRPr="00E75443">
          <w:rPr>
            <w:rFonts w:ascii="Garamond" w:eastAsiaTheme="majorEastAsia" w:hAnsi="Garamond" w:cstheme="majorBidi"/>
            <w:noProof/>
            <w:sz w:val="22"/>
            <w:szCs w:val="22"/>
          </w:rPr>
          <w:t>4</w:t>
        </w:r>
        <w:r w:rsidRPr="00CA1360">
          <w:rPr>
            <w:rFonts w:ascii="Garamond" w:eastAsiaTheme="majorEastAsia" w:hAnsi="Garamond" w:cstheme="majorBidi"/>
            <w:sz w:val="22"/>
            <w:szCs w:val="22"/>
          </w:rPr>
          <w:fldChar w:fldCharType="end"/>
        </w:r>
      </w:p>
    </w:sdtContent>
  </w:sdt>
  <w:p w:rsidR="00CA1360" w:rsidRDefault="00CA1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A07" w:rsidRDefault="00333A07">
      <w:r>
        <w:separator/>
      </w:r>
    </w:p>
  </w:footnote>
  <w:footnote w:type="continuationSeparator" w:id="0">
    <w:p w:rsidR="00333A07" w:rsidRDefault="0033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0BC" w:rsidRPr="00DA5A90" w:rsidRDefault="000740BC" w:rsidP="000740BC">
    <w:pPr>
      <w:pStyle w:val="Bezodstpw"/>
      <w:jc w:val="right"/>
      <w:rPr>
        <w:rFonts w:ascii="Garamond" w:hAnsi="Garamond"/>
        <w:b/>
        <w:i/>
        <w:sz w:val="20"/>
        <w:szCs w:val="20"/>
      </w:rPr>
    </w:pPr>
    <w:r w:rsidRPr="00DA5A90">
      <w:rPr>
        <w:rFonts w:ascii="Garamond" w:hAnsi="Garamond"/>
        <w:b/>
        <w:i/>
        <w:sz w:val="20"/>
        <w:szCs w:val="20"/>
      </w:rPr>
      <w:t xml:space="preserve">Postępowanie przetargowe nr: </w:t>
    </w:r>
    <w:r>
      <w:rPr>
        <w:rFonts w:ascii="Garamond" w:hAnsi="Garamond"/>
        <w:b/>
        <w:i/>
        <w:sz w:val="20"/>
        <w:szCs w:val="20"/>
      </w:rPr>
      <w:t>63</w:t>
    </w:r>
    <w:r w:rsidRPr="00DA5A90">
      <w:rPr>
        <w:rFonts w:ascii="Garamond" w:hAnsi="Garamond"/>
        <w:b/>
        <w:i/>
        <w:sz w:val="20"/>
        <w:szCs w:val="20"/>
      </w:rPr>
      <w:t>/2018</w:t>
    </w:r>
  </w:p>
  <w:p w:rsidR="000740BC" w:rsidRPr="009D2D06" w:rsidRDefault="000740BC" w:rsidP="000740BC">
    <w:pPr>
      <w:pStyle w:val="Bezodstpw6"/>
      <w:ind w:left="360"/>
      <w:jc w:val="right"/>
      <w:rPr>
        <w:rFonts w:ascii="Garamond" w:hAnsi="Garamond" w:cs="Tahoma"/>
        <w:b/>
        <w:i/>
        <w:sz w:val="20"/>
        <w:szCs w:val="22"/>
      </w:rPr>
    </w:pPr>
    <w:r w:rsidRPr="00756C94">
      <w:rPr>
        <w:rFonts w:ascii="Garamond" w:hAnsi="Garamond" w:cs="Tahoma"/>
        <w:b/>
        <w:i/>
        <w:sz w:val="20"/>
        <w:szCs w:val="22"/>
      </w:rPr>
      <w:t>Modernizacja pomieszczeń Przychodni w budynku B wraz z wentylacją mechaniczną prowadzon</w:t>
    </w:r>
    <w:r>
      <w:rPr>
        <w:rFonts w:ascii="Garamond" w:hAnsi="Garamond" w:cs="Tahoma"/>
        <w:b/>
        <w:i/>
        <w:sz w:val="20"/>
        <w:szCs w:val="22"/>
      </w:rPr>
      <w:t>a</w:t>
    </w:r>
    <w:r w:rsidRPr="00756C94">
      <w:rPr>
        <w:rFonts w:ascii="Garamond" w:hAnsi="Garamond" w:cs="Tahoma"/>
        <w:b/>
        <w:i/>
        <w:sz w:val="20"/>
        <w:szCs w:val="22"/>
      </w:rPr>
      <w:t xml:space="preserve"> </w:t>
    </w:r>
    <w:r w:rsidR="00EE7F22">
      <w:rPr>
        <w:rFonts w:ascii="Garamond" w:hAnsi="Garamond" w:cs="Tahoma"/>
        <w:b/>
        <w:i/>
        <w:sz w:val="20"/>
        <w:szCs w:val="22"/>
      </w:rPr>
      <w:t xml:space="preserve">                  </w:t>
    </w:r>
    <w:r w:rsidRPr="00756C94">
      <w:rPr>
        <w:rFonts w:ascii="Garamond" w:hAnsi="Garamond" w:cs="Tahoma"/>
        <w:b/>
        <w:i/>
        <w:sz w:val="20"/>
        <w:szCs w:val="22"/>
      </w:rPr>
      <w:t>w ramach zadania inwestycyjnego pt.: "Przebudowa i modernizacja Szpitala Czerniakowskiego"                                                         zgodnie z przyznaną na ten cel dotacją</w:t>
    </w:r>
  </w:p>
  <w:p w:rsidR="002B183D" w:rsidRPr="008F519E" w:rsidRDefault="002B183D" w:rsidP="00725DEE">
    <w:pPr>
      <w:pStyle w:val="Bezodstpw3"/>
      <w:spacing w:line="360" w:lineRule="auto"/>
      <w:jc w:val="right"/>
      <w:rPr>
        <w:rFonts w:ascii="Garamond" w:hAnsi="Garamond" w:cs="Garamond"/>
        <w:b/>
        <w:b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9864D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99C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AE7550"/>
    <w:multiLevelType w:val="hybridMultilevel"/>
    <w:tmpl w:val="A3FA3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E75BD"/>
    <w:multiLevelType w:val="hybridMultilevel"/>
    <w:tmpl w:val="803AC9C2"/>
    <w:lvl w:ilvl="0" w:tplc="7598A6E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E03E18"/>
    <w:multiLevelType w:val="hybridMultilevel"/>
    <w:tmpl w:val="8C485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0082A"/>
    <w:multiLevelType w:val="hybridMultilevel"/>
    <w:tmpl w:val="EFF89AC2"/>
    <w:lvl w:ilvl="0" w:tplc="EA1608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D0221"/>
    <w:multiLevelType w:val="hybridMultilevel"/>
    <w:tmpl w:val="BAEED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AD4B54"/>
    <w:multiLevelType w:val="hybridMultilevel"/>
    <w:tmpl w:val="6308AAC0"/>
    <w:lvl w:ilvl="0" w:tplc="70C6000E"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eastAsia="Times New Roman" w:hAnsi="Symbol" w:cs="Garamond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5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343D"/>
    <w:multiLevelType w:val="hybridMultilevel"/>
    <w:tmpl w:val="D924E334"/>
    <w:lvl w:ilvl="0" w:tplc="7A1CE9A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854BF8"/>
    <w:multiLevelType w:val="hybridMultilevel"/>
    <w:tmpl w:val="F236BBEE"/>
    <w:lvl w:ilvl="0" w:tplc="6A42F74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C5E34"/>
    <w:multiLevelType w:val="hybridMultilevel"/>
    <w:tmpl w:val="666CA6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844E6"/>
    <w:multiLevelType w:val="hybridMultilevel"/>
    <w:tmpl w:val="1466EA02"/>
    <w:lvl w:ilvl="0" w:tplc="BFDE49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425426"/>
    <w:multiLevelType w:val="hybridMultilevel"/>
    <w:tmpl w:val="2EB4F672"/>
    <w:lvl w:ilvl="0" w:tplc="4E84A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B6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A1FAD"/>
    <w:multiLevelType w:val="multilevel"/>
    <w:tmpl w:val="4926B428"/>
    <w:lvl w:ilvl="0">
      <w:start w:val="1"/>
      <w:numFmt w:val="upperRoman"/>
      <w:lvlText w:val="%1."/>
      <w:lvlJc w:val="left"/>
      <w:pPr>
        <w:ind w:left="4406" w:hanging="720"/>
      </w:pPr>
      <w:rPr>
        <w:rFonts w:ascii="Garamond" w:hAnsi="Garamond" w:hint="default"/>
        <w:b/>
        <w:strike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4."/>
      <w:lvlJc w:val="left"/>
      <w:pPr>
        <w:ind w:left="2520" w:hanging="720"/>
      </w:pPr>
      <w:rPr>
        <w:rFonts w:ascii="Garamond" w:eastAsia="Times New Roman" w:hAnsi="Garamond" w:cs="Times New Roman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4" w15:restartNumberingAfterBreak="0">
    <w:nsid w:val="47B24E0C"/>
    <w:multiLevelType w:val="hybridMultilevel"/>
    <w:tmpl w:val="D6B4592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95F73B2"/>
    <w:multiLevelType w:val="hybridMultilevel"/>
    <w:tmpl w:val="70C4A2E2"/>
    <w:lvl w:ilvl="0" w:tplc="49FE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9E603A"/>
    <w:multiLevelType w:val="hybridMultilevel"/>
    <w:tmpl w:val="C9F44DEE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AA5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14920"/>
    <w:multiLevelType w:val="hybridMultilevel"/>
    <w:tmpl w:val="32CC3D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8005B"/>
    <w:multiLevelType w:val="hybridMultilevel"/>
    <w:tmpl w:val="408EE0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69F680E"/>
    <w:multiLevelType w:val="hybridMultilevel"/>
    <w:tmpl w:val="505C4278"/>
    <w:lvl w:ilvl="0" w:tplc="6FDCE9A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3873E3"/>
    <w:multiLevelType w:val="hybridMultilevel"/>
    <w:tmpl w:val="3094E5E4"/>
    <w:lvl w:ilvl="0" w:tplc="61FA1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F457F3"/>
    <w:multiLevelType w:val="hybridMultilevel"/>
    <w:tmpl w:val="398048BA"/>
    <w:lvl w:ilvl="0" w:tplc="6674FB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A42F74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211E6"/>
    <w:multiLevelType w:val="hybridMultilevel"/>
    <w:tmpl w:val="8D1E50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2"/>
  </w:num>
  <w:num w:numId="11">
    <w:abstractNumId w:val="15"/>
  </w:num>
  <w:num w:numId="12">
    <w:abstractNumId w:val="25"/>
  </w:num>
  <w:num w:numId="13">
    <w:abstractNumId w:val="19"/>
  </w:num>
  <w:num w:numId="14">
    <w:abstractNumId w:val="14"/>
  </w:num>
  <w:num w:numId="15">
    <w:abstractNumId w:val="29"/>
  </w:num>
  <w:num w:numId="16">
    <w:abstractNumId w:val="23"/>
  </w:num>
  <w:num w:numId="17">
    <w:abstractNumId w:val="31"/>
  </w:num>
  <w:num w:numId="18">
    <w:abstractNumId w:val="20"/>
  </w:num>
  <w:num w:numId="19">
    <w:abstractNumId w:val="17"/>
  </w:num>
  <w:num w:numId="20">
    <w:abstractNumId w:val="27"/>
  </w:num>
  <w:num w:numId="21">
    <w:abstractNumId w:val="33"/>
  </w:num>
  <w:num w:numId="22">
    <w:abstractNumId w:val="24"/>
  </w:num>
  <w:num w:numId="23">
    <w:abstractNumId w:val="21"/>
  </w:num>
  <w:num w:numId="24">
    <w:abstractNumId w:val="32"/>
  </w:num>
  <w:num w:numId="25">
    <w:abstractNumId w:val="18"/>
  </w:num>
  <w:num w:numId="26">
    <w:abstractNumId w:val="34"/>
  </w:num>
  <w:num w:numId="27">
    <w:abstractNumId w:val="10"/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3"/>
  </w:num>
  <w:num w:numId="31">
    <w:abstractNumId w:val="28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6"/>
  </w:num>
  <w:num w:numId="36">
    <w:abstractNumId w:val="3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75"/>
    <w:rsid w:val="00003CE1"/>
    <w:rsid w:val="0002771C"/>
    <w:rsid w:val="00037E09"/>
    <w:rsid w:val="000660FD"/>
    <w:rsid w:val="000740BC"/>
    <w:rsid w:val="000860DB"/>
    <w:rsid w:val="00120221"/>
    <w:rsid w:val="00123086"/>
    <w:rsid w:val="00124730"/>
    <w:rsid w:val="00171F24"/>
    <w:rsid w:val="001A03A7"/>
    <w:rsid w:val="001B19A7"/>
    <w:rsid w:val="001C209F"/>
    <w:rsid w:val="001C3441"/>
    <w:rsid w:val="001D20AD"/>
    <w:rsid w:val="001E4B89"/>
    <w:rsid w:val="001F349E"/>
    <w:rsid w:val="0022155C"/>
    <w:rsid w:val="00226E09"/>
    <w:rsid w:val="00234D0E"/>
    <w:rsid w:val="00277DA3"/>
    <w:rsid w:val="00295D24"/>
    <w:rsid w:val="002B183D"/>
    <w:rsid w:val="002B2C54"/>
    <w:rsid w:val="002D1146"/>
    <w:rsid w:val="002D4E6A"/>
    <w:rsid w:val="002E6513"/>
    <w:rsid w:val="00305B69"/>
    <w:rsid w:val="00333A07"/>
    <w:rsid w:val="00344B92"/>
    <w:rsid w:val="00356242"/>
    <w:rsid w:val="00363972"/>
    <w:rsid w:val="00365AF0"/>
    <w:rsid w:val="00381B68"/>
    <w:rsid w:val="00387A44"/>
    <w:rsid w:val="003A5C69"/>
    <w:rsid w:val="00421372"/>
    <w:rsid w:val="004311B1"/>
    <w:rsid w:val="00441C68"/>
    <w:rsid w:val="004F03D0"/>
    <w:rsid w:val="0051051D"/>
    <w:rsid w:val="00525641"/>
    <w:rsid w:val="0052628D"/>
    <w:rsid w:val="00582759"/>
    <w:rsid w:val="005A7667"/>
    <w:rsid w:val="005B307B"/>
    <w:rsid w:val="005C5635"/>
    <w:rsid w:val="005E6FA7"/>
    <w:rsid w:val="005F76EA"/>
    <w:rsid w:val="006234BF"/>
    <w:rsid w:val="00640118"/>
    <w:rsid w:val="00654B44"/>
    <w:rsid w:val="00655E3F"/>
    <w:rsid w:val="00660228"/>
    <w:rsid w:val="00660FF7"/>
    <w:rsid w:val="006901CE"/>
    <w:rsid w:val="006A0FA7"/>
    <w:rsid w:val="006A2358"/>
    <w:rsid w:val="006B58EC"/>
    <w:rsid w:val="006E7603"/>
    <w:rsid w:val="00704359"/>
    <w:rsid w:val="00707BA0"/>
    <w:rsid w:val="00710259"/>
    <w:rsid w:val="0071552A"/>
    <w:rsid w:val="00725DEE"/>
    <w:rsid w:val="00747698"/>
    <w:rsid w:val="00756C94"/>
    <w:rsid w:val="007A3BC2"/>
    <w:rsid w:val="007D1735"/>
    <w:rsid w:val="007E0B49"/>
    <w:rsid w:val="007E6900"/>
    <w:rsid w:val="0081149C"/>
    <w:rsid w:val="00864912"/>
    <w:rsid w:val="00881D25"/>
    <w:rsid w:val="00892958"/>
    <w:rsid w:val="008D1413"/>
    <w:rsid w:val="008F519E"/>
    <w:rsid w:val="008F7281"/>
    <w:rsid w:val="00910CA0"/>
    <w:rsid w:val="0094544C"/>
    <w:rsid w:val="00995C33"/>
    <w:rsid w:val="009D048C"/>
    <w:rsid w:val="009F2FB8"/>
    <w:rsid w:val="00A24764"/>
    <w:rsid w:val="00A53688"/>
    <w:rsid w:val="00A5414B"/>
    <w:rsid w:val="00A92A95"/>
    <w:rsid w:val="00A938F2"/>
    <w:rsid w:val="00A95F25"/>
    <w:rsid w:val="00AF5275"/>
    <w:rsid w:val="00B029A9"/>
    <w:rsid w:val="00B0512B"/>
    <w:rsid w:val="00B31ADB"/>
    <w:rsid w:val="00B43B2F"/>
    <w:rsid w:val="00B66182"/>
    <w:rsid w:val="00B738A1"/>
    <w:rsid w:val="00BA1BCD"/>
    <w:rsid w:val="00BB2D0E"/>
    <w:rsid w:val="00C26AD1"/>
    <w:rsid w:val="00C720D3"/>
    <w:rsid w:val="00CA1360"/>
    <w:rsid w:val="00CE595F"/>
    <w:rsid w:val="00CF7690"/>
    <w:rsid w:val="00D12BE5"/>
    <w:rsid w:val="00D148C9"/>
    <w:rsid w:val="00D66D1B"/>
    <w:rsid w:val="00D84652"/>
    <w:rsid w:val="00DB6C25"/>
    <w:rsid w:val="00DC6629"/>
    <w:rsid w:val="00DE3341"/>
    <w:rsid w:val="00E129C5"/>
    <w:rsid w:val="00E559B8"/>
    <w:rsid w:val="00E70135"/>
    <w:rsid w:val="00E75443"/>
    <w:rsid w:val="00E76538"/>
    <w:rsid w:val="00E80B57"/>
    <w:rsid w:val="00E86A69"/>
    <w:rsid w:val="00EE7F22"/>
    <w:rsid w:val="00F52956"/>
    <w:rsid w:val="00F839C0"/>
    <w:rsid w:val="00FA4145"/>
    <w:rsid w:val="00F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9A4E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87A4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keepNext/>
      <w:widowControl w:val="0"/>
      <w:tabs>
        <w:tab w:val="num" w:pos="432"/>
      </w:tabs>
      <w:suppressAutoHyphens/>
      <w:spacing w:line="480" w:lineRule="auto"/>
      <w:ind w:left="432" w:hanging="432"/>
      <w:outlineLvl w:val="0"/>
    </w:pPr>
    <w:rPr>
      <w:rFonts w:ascii="Garamond" w:hAnsi="Garamond" w:cs="Tahoma"/>
      <w:b/>
      <w:bCs/>
      <w:kern w:val="1"/>
      <w:lang w:eastAsia="ar-SA"/>
    </w:rPr>
  </w:style>
  <w:style w:type="paragraph" w:styleId="Nagwek2">
    <w:name w:val="heading 2"/>
    <w:next w:val="Tekstpodstawowy"/>
    <w:qFormat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rFonts w:ascii="Arial" w:eastAsia="Arial Unicode MS" w:hAnsi="Arial"/>
      <w:b/>
      <w:kern w:val="1"/>
      <w:lang w:eastAsia="ar-SA"/>
    </w:rPr>
  </w:style>
  <w:style w:type="paragraph" w:styleId="Nagwek4">
    <w:name w:val="heading 4"/>
    <w:next w:val="Tekstpodstawowy"/>
    <w:qFormat/>
    <w:pPr>
      <w:keepNext/>
      <w:widowControl w:val="0"/>
      <w:tabs>
        <w:tab w:val="num" w:pos="864"/>
      </w:tabs>
      <w:suppressAutoHyphens/>
      <w:ind w:left="5220" w:right="282"/>
      <w:jc w:val="right"/>
      <w:outlineLvl w:val="3"/>
    </w:pPr>
    <w:rPr>
      <w:rFonts w:ascii="Garamond" w:hAnsi="Garamond" w:cs="Tahoma"/>
      <w:b/>
      <w:smallCaps/>
      <w:kern w:val="1"/>
      <w:lang w:eastAsia="ar-SA"/>
    </w:rPr>
  </w:style>
  <w:style w:type="paragraph" w:styleId="Nagwek5">
    <w:name w:val="heading 5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suppressAutoHyphens/>
      <w:ind w:left="1008" w:hanging="1008"/>
      <w:jc w:val="center"/>
      <w:outlineLvl w:val="4"/>
    </w:pPr>
    <w:rPr>
      <w:rFonts w:ascii="Garamond" w:hAnsi="Garamond" w:cs="Arial"/>
      <w:b/>
      <w:kern w:val="1"/>
      <w:sz w:val="26"/>
      <w:lang w:eastAsia="ar-SA"/>
    </w:rPr>
  </w:style>
  <w:style w:type="paragraph" w:styleId="Nagwek6">
    <w:name w:val="heading 6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suppressAutoHyphens/>
      <w:ind w:left="1152" w:hanging="1152"/>
      <w:jc w:val="center"/>
      <w:outlineLvl w:val="5"/>
    </w:pPr>
    <w:rPr>
      <w:rFonts w:ascii="Garamond" w:hAnsi="Garamond" w:cs="Tahoma"/>
      <w:b/>
      <w:caps/>
      <w:kern w:val="1"/>
      <w:sz w:val="40"/>
      <w:lang w:eastAsia="ar-SA"/>
    </w:rPr>
  </w:style>
  <w:style w:type="paragraph" w:styleId="Nagwek7">
    <w:name w:val="heading 7"/>
    <w:next w:val="Tekstpodstawowy"/>
    <w:qFormat/>
    <w:pPr>
      <w:keepNext/>
      <w:widowControl w:val="0"/>
      <w:shd w:val="clear" w:color="auto" w:fill="CCCCCC"/>
      <w:tabs>
        <w:tab w:val="num" w:pos="1296"/>
      </w:tabs>
      <w:suppressAutoHyphens/>
      <w:ind w:right="-1"/>
      <w:outlineLvl w:val="6"/>
    </w:pPr>
    <w:rPr>
      <w:rFonts w:ascii="Arial" w:hAnsi="Arial"/>
      <w:b/>
      <w:kern w:val="1"/>
      <w:sz w:val="28"/>
      <w:lang w:eastAsia="ar-SA"/>
    </w:rPr>
  </w:style>
  <w:style w:type="paragraph" w:styleId="Nagwek8">
    <w:name w:val="heading 8"/>
    <w:next w:val="Tekstpodstawowy"/>
    <w:qFormat/>
    <w:pPr>
      <w:keepNext/>
      <w:widowControl w:val="0"/>
      <w:tabs>
        <w:tab w:val="num" w:pos="1440"/>
      </w:tabs>
      <w:suppressAutoHyphens/>
      <w:ind w:left="1440" w:hanging="1440"/>
      <w:jc w:val="center"/>
      <w:outlineLvl w:val="7"/>
    </w:pPr>
    <w:rPr>
      <w:rFonts w:ascii="Arial" w:hAnsi="Arial"/>
      <w:b/>
      <w:kern w:val="1"/>
      <w:lang w:eastAsia="ar-SA"/>
    </w:rPr>
  </w:style>
  <w:style w:type="paragraph" w:styleId="Nagwek9">
    <w:name w:val="heading 9"/>
    <w:next w:val="Tekstpodstawowy"/>
    <w:qFormat/>
    <w:pPr>
      <w:keepNext/>
      <w:widowControl w:val="0"/>
      <w:tabs>
        <w:tab w:val="num" w:pos="1584"/>
      </w:tabs>
      <w:suppressAutoHyphens/>
      <w:ind w:right="-86"/>
      <w:jc w:val="right"/>
      <w:outlineLvl w:val="8"/>
    </w:pPr>
    <w:rPr>
      <w:rFonts w:ascii="Garamond" w:hAnsi="Garamond" w:cs="Tahoma"/>
      <w:b/>
      <w:smallCap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</w:style>
  <w:style w:type="character" w:customStyle="1" w:styleId="Nagwek1Znak">
    <w:name w:val="Nagłówek 1 Znak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Nagwek5Znak">
    <w:name w:val="Nagłówek 5 Znak"/>
    <w:rPr>
      <w:rFonts w:ascii="Garamond" w:hAnsi="Garamond" w:cs="Arial"/>
      <w:b/>
      <w:kern w:val="1"/>
      <w:sz w:val="26"/>
      <w:szCs w:val="24"/>
    </w:rPr>
  </w:style>
  <w:style w:type="character" w:customStyle="1" w:styleId="Nagwek6Znak">
    <w:name w:val="Nagłówek 6 Znak"/>
    <w:rPr>
      <w:rFonts w:ascii="Garamond" w:hAnsi="Garamond" w:cs="Tahoma"/>
      <w:b/>
      <w:caps/>
      <w:kern w:val="1"/>
      <w:sz w:val="40"/>
      <w:szCs w:val="24"/>
    </w:rPr>
  </w:style>
  <w:style w:type="character" w:customStyle="1" w:styleId="Nagwek7Znak">
    <w:name w:val="Nagłówek 7 Znak"/>
    <w:rPr>
      <w:rFonts w:ascii="Arial" w:hAnsi="Arial"/>
      <w:b/>
      <w:sz w:val="28"/>
    </w:rPr>
  </w:style>
  <w:style w:type="character" w:customStyle="1" w:styleId="Nagwek8Znak">
    <w:name w:val="Nagłówek 8 Znak"/>
    <w:rPr>
      <w:rFonts w:ascii="Arial" w:hAnsi="Arial"/>
      <w:b/>
      <w:sz w:val="24"/>
    </w:rPr>
  </w:style>
  <w:style w:type="character" w:customStyle="1" w:styleId="Nagwek9Znak">
    <w:name w:val="Nagłówek 9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TekstprzypisudolnegoZnak">
    <w:name w:val="Tekst przypisu dolnego Znak"/>
    <w:rPr>
      <w:rFonts w:ascii="Arial" w:hAnsi="Arial"/>
    </w:rPr>
  </w:style>
  <w:style w:type="character" w:customStyle="1" w:styleId="Tekstpodstawowy2Znak">
    <w:name w:val="Tekst podstawowy 2 Znak"/>
    <w:rPr>
      <w:rFonts w:ascii="Arial" w:hAnsi="Arial" w:cs="Arial"/>
      <w:sz w:val="26"/>
    </w:rPr>
  </w:style>
  <w:style w:type="character" w:customStyle="1" w:styleId="TekstpodstawowyZnak">
    <w:name w:val="Tekst podstawowy Znak"/>
    <w:rPr>
      <w:rFonts w:ascii="Arial" w:hAnsi="Arial"/>
      <w:sz w:val="24"/>
    </w:rPr>
  </w:style>
  <w:style w:type="character" w:customStyle="1" w:styleId="Tekstpodstawowy3Znak">
    <w:name w:val="Tekst podstawowy 3 Znak"/>
    <w:rPr>
      <w:rFonts w:cs="Tahoma"/>
      <w:sz w:val="24"/>
    </w:rPr>
  </w:style>
  <w:style w:type="character" w:customStyle="1" w:styleId="TytuZnak">
    <w:name w:val="Tytuł Znak"/>
    <w:rPr>
      <w:rFonts w:ascii="Bookman Old Style" w:hAnsi="Bookman Old Style"/>
      <w:b/>
      <w:sz w:val="32"/>
    </w:rPr>
  </w:style>
  <w:style w:type="character" w:customStyle="1" w:styleId="Odwoaniedelikatne1">
    <w:name w:val="Odwołanie delikatne1"/>
    <w:rPr>
      <w:smallCaps/>
      <w:color w:val="C0504D"/>
      <w:u w:val="single"/>
    </w:rPr>
  </w:style>
  <w:style w:type="character" w:customStyle="1" w:styleId="Odwoanieintensywne1">
    <w:name w:val="Odwołanie intensywne1"/>
    <w:rPr>
      <w:b/>
      <w:bCs/>
      <w:smallCaps/>
      <w:color w:val="C0504D"/>
      <w:spacing w:val="5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ListLabel1">
    <w:name w:val="ListLabel 1"/>
    <w:rPr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/>
      <w:color w:val="00000A"/>
    </w:rPr>
  </w:style>
  <w:style w:type="character" w:customStyle="1" w:styleId="ListLabel4">
    <w:name w:val="ListLabel 4"/>
    <w:rPr>
      <w:rFonts w:eastAsia="Times New Roman" w:cs="Tahoma"/>
      <w:b/>
      <w:sz w:val="26"/>
    </w:rPr>
  </w:style>
  <w:style w:type="character" w:customStyle="1" w:styleId="ListLabel5">
    <w:name w:val="ListLabel 5"/>
    <w:rPr>
      <w:b/>
    </w:rPr>
  </w:style>
  <w:style w:type="paragraph" w:customStyle="1" w:styleId="Nagwek10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Tekstpodstawowy">
    <w:name w:val="Body Text"/>
    <w:pPr>
      <w:widowControl w:val="0"/>
      <w:suppressAutoHyphens/>
      <w:ind w:right="-1"/>
    </w:pPr>
    <w:rPr>
      <w:rFonts w:ascii="Arial" w:hAnsi="Arial"/>
      <w:kern w:val="1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link w:val="StopkaZnak"/>
    <w:uiPriority w:val="99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pPr>
      <w:widowControl w:val="0"/>
      <w:suppressAutoHyphens/>
    </w:pPr>
    <w:rPr>
      <w:rFonts w:ascii="Arial" w:hAnsi="Arial"/>
      <w:kern w:val="1"/>
      <w:lang w:eastAsia="ar-SA"/>
    </w:rPr>
  </w:style>
  <w:style w:type="paragraph" w:customStyle="1" w:styleId="Tekstpodstawowy21">
    <w:name w:val="Tekst podstawowy 21"/>
    <w:pPr>
      <w:widowControl w:val="0"/>
      <w:suppressAutoHyphens/>
      <w:ind w:right="-1"/>
    </w:pPr>
    <w:rPr>
      <w:rFonts w:ascii="Arial" w:hAnsi="Arial" w:cs="Arial"/>
      <w:kern w:val="1"/>
      <w:sz w:val="26"/>
      <w:lang w:eastAsia="ar-SA"/>
    </w:rPr>
  </w:style>
  <w:style w:type="paragraph" w:customStyle="1" w:styleId="Tekstpodstawowy31">
    <w:name w:val="Tekst podstawowy 31"/>
    <w:pPr>
      <w:widowControl w:val="0"/>
      <w:suppressAutoHyphens/>
      <w:ind w:right="-1"/>
      <w:jc w:val="both"/>
    </w:pPr>
    <w:rPr>
      <w:rFonts w:cs="Tahoma"/>
      <w:kern w:val="1"/>
      <w:lang w:eastAsia="ar-SA"/>
    </w:rPr>
  </w:style>
  <w:style w:type="paragraph" w:styleId="Tytu">
    <w:name w:val="Title"/>
    <w:next w:val="Podtytu"/>
    <w:link w:val="TytuZnak1"/>
    <w:qFormat/>
    <w:pPr>
      <w:widowControl w:val="0"/>
      <w:suppressAutoHyphens/>
      <w:jc w:val="center"/>
    </w:pPr>
    <w:rPr>
      <w:rFonts w:ascii="Bookman Old Style" w:hAnsi="Bookman Old Style"/>
      <w:b/>
      <w:bCs/>
      <w:kern w:val="1"/>
      <w:sz w:val="32"/>
      <w:lang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pPr>
      <w:widowControl w:val="0"/>
      <w:suppressAutoHyphens/>
    </w:pPr>
    <w:rPr>
      <w:kern w:val="1"/>
      <w:lang w:eastAsia="ar-SA"/>
    </w:rPr>
  </w:style>
  <w:style w:type="paragraph" w:customStyle="1" w:styleId="pkt">
    <w:name w:val="pkt"/>
    <w:pPr>
      <w:widowControl w:val="0"/>
      <w:suppressAutoHyphens/>
      <w:spacing w:before="60" w:after="60"/>
      <w:ind w:left="851" w:hanging="295"/>
      <w:jc w:val="both"/>
    </w:pPr>
    <w:rPr>
      <w:kern w:val="1"/>
      <w:lang w:eastAsia="ar-SA"/>
    </w:rPr>
  </w:style>
  <w:style w:type="paragraph" w:customStyle="1" w:styleId="Tekstblokowy1">
    <w:name w:val="Tekst blokowy1"/>
    <w:pPr>
      <w:widowControl w:val="0"/>
      <w:shd w:val="clear" w:color="auto" w:fill="F3F3F3"/>
      <w:suppressAutoHyphens/>
      <w:ind w:left="709" w:right="-1" w:hanging="709"/>
      <w:jc w:val="center"/>
    </w:pPr>
    <w:rPr>
      <w:rFonts w:ascii="Garamond" w:hAnsi="Garamond" w:cs="Tahoma"/>
      <w:b/>
      <w:kern w:val="1"/>
      <w:lang w:eastAsia="ar-SA"/>
    </w:rPr>
  </w:style>
  <w:style w:type="paragraph" w:customStyle="1" w:styleId="Tekstpodstawowywcity21">
    <w:name w:val="Tekst podstawowy wcięty 21"/>
    <w:pPr>
      <w:widowControl w:val="0"/>
      <w:tabs>
        <w:tab w:val="left" w:pos="720"/>
      </w:tabs>
      <w:suppressAutoHyphens/>
      <w:ind w:left="360" w:hanging="360"/>
    </w:pPr>
    <w:rPr>
      <w:rFonts w:ascii="Arial" w:hAnsi="Arial"/>
      <w:kern w:val="1"/>
      <w:lang w:eastAsia="ar-SA"/>
    </w:rPr>
  </w:style>
  <w:style w:type="paragraph" w:customStyle="1" w:styleId="Adreszwrotnynakopercie1">
    <w:name w:val="Adres zwrotny na kopercie1"/>
    <w:pPr>
      <w:widowControl w:val="0"/>
      <w:suppressAutoHyphens/>
    </w:pPr>
    <w:rPr>
      <w:rFonts w:ascii="Garamond" w:hAnsi="Garamond" w:cs="Arial"/>
      <w:kern w:val="1"/>
      <w:sz w:val="22"/>
      <w:lang w:eastAsia="ar-SA"/>
    </w:rPr>
  </w:style>
  <w:style w:type="paragraph" w:customStyle="1" w:styleId="Bezodstpw1">
    <w:name w:val="Bez odstępów1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paragraph" w:customStyle="1" w:styleId="Tekstpodstawowywcity31">
    <w:name w:val="Tekst podstawowy wcięty 31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kstinpunktowanie">
    <w:name w:val="tekst inż punktowanie"/>
    <w:pPr>
      <w:widowControl w:val="0"/>
      <w:suppressAutoHyphens/>
    </w:pPr>
    <w:rPr>
      <w:kern w:val="1"/>
      <w:lang w:eastAsia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2">
    <w:name w:val="2"/>
    <w:basedOn w:val="Normalny"/>
    <w:rsid w:val="00AF5275"/>
    <w:pPr>
      <w:suppressAutoHyphens w:val="0"/>
    </w:pPr>
    <w:rPr>
      <w:rFonts w:ascii="Arial" w:hAnsi="Arial" w:cs="Arial"/>
      <w:kern w:val="0"/>
      <w:lang w:eastAsia="pl-PL"/>
    </w:rPr>
  </w:style>
  <w:style w:type="paragraph" w:styleId="Bezodstpw">
    <w:name w:val="No Spacing"/>
    <w:uiPriority w:val="1"/>
    <w:qFormat/>
    <w:rsid w:val="001A03A7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A03A7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TytuZnak1">
    <w:name w:val="Tytuł Znak1"/>
    <w:link w:val="Tytu"/>
    <w:rsid w:val="00582759"/>
    <w:rPr>
      <w:rFonts w:ascii="Bookman Old Style" w:hAnsi="Bookman Old Style"/>
      <w:b/>
      <w:bCs/>
      <w:kern w:val="1"/>
      <w:sz w:val="32"/>
      <w:lang w:val="pl-PL" w:eastAsia="ar-SA" w:bidi="ar-SA"/>
    </w:rPr>
  </w:style>
  <w:style w:type="character" w:styleId="Odwoaniedelikatne">
    <w:name w:val="Subtle Reference"/>
    <w:qFormat/>
    <w:rsid w:val="008F7281"/>
    <w:rPr>
      <w:smallCaps/>
      <w:color w:val="C0504D"/>
      <w:u w:val="single"/>
    </w:rPr>
  </w:style>
  <w:style w:type="paragraph" w:customStyle="1" w:styleId="Styl1">
    <w:name w:val="Styl1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2">
    <w:name w:val="Styl2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Indent31">
    <w:name w:val="Body Text Indent 31"/>
    <w:basedOn w:val="Normalny"/>
    <w:rsid w:val="00B43B2F"/>
    <w:pPr>
      <w:suppressAutoHyphens w:val="0"/>
      <w:spacing w:line="360" w:lineRule="auto"/>
      <w:ind w:left="360" w:hanging="360"/>
    </w:pPr>
    <w:rPr>
      <w:rFonts w:ascii="Arial" w:hAnsi="Arial" w:cs="Arial"/>
      <w:b/>
      <w:bCs/>
      <w:kern w:val="0"/>
      <w:sz w:val="28"/>
      <w:szCs w:val="28"/>
      <w:u w:val="double"/>
      <w:lang w:eastAsia="pl-PL"/>
    </w:rPr>
  </w:style>
  <w:style w:type="paragraph" w:styleId="Nagwek">
    <w:name w:val="header"/>
    <w:basedOn w:val="Normalny"/>
    <w:rsid w:val="008D1413"/>
    <w:pPr>
      <w:tabs>
        <w:tab w:val="center" w:pos="4536"/>
        <w:tab w:val="right" w:pos="9072"/>
      </w:tabs>
    </w:p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rsid w:val="00704359"/>
    <w:pPr>
      <w:suppressAutoHyphens w:val="0"/>
    </w:pPr>
    <w:rPr>
      <w:rFonts w:ascii="Arial" w:hAnsi="Arial" w:cs="Arial"/>
      <w:kern w:val="0"/>
      <w:lang w:eastAsia="pl-PL"/>
    </w:rPr>
  </w:style>
  <w:style w:type="paragraph" w:styleId="Tekstpodstawowy2">
    <w:name w:val="Body Text 2"/>
    <w:basedOn w:val="Normalny"/>
    <w:rsid w:val="00B0512B"/>
    <w:pPr>
      <w:spacing w:after="120" w:line="480" w:lineRule="auto"/>
    </w:pPr>
  </w:style>
  <w:style w:type="table" w:styleId="Tabela-Siatka">
    <w:name w:val="Table Grid"/>
    <w:basedOn w:val="Standardowy"/>
    <w:rsid w:val="0012308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6">
    <w:name w:val="Znak Znak16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styleId="Tekstdymka">
    <w:name w:val="Balloon Text"/>
    <w:basedOn w:val="Normalny"/>
    <w:link w:val="TekstdymkaZnak"/>
    <w:rsid w:val="00C7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720D3"/>
    <w:rPr>
      <w:rFonts w:ascii="Segoe UI" w:hAnsi="Segoe UI" w:cs="Segoe UI"/>
      <w:kern w:val="1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B738A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738A1"/>
    <w:rPr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360"/>
    <w:rPr>
      <w:kern w:val="1"/>
      <w:lang w:eastAsia="ar-SA"/>
    </w:rPr>
  </w:style>
  <w:style w:type="paragraph" w:customStyle="1" w:styleId="ZnakZnakZnakZnakZnakZnakZnakZnakZnakZnakZnakZnakZnakZnakZnakZnakZnakZnakZnakZnak1">
    <w:name w:val="Znak Znak Znak Znak Znak Znak Znak Znak Znak Znak Znak Znak Znak Znak Znak Znak Znak Znak Znak Znak1"/>
    <w:basedOn w:val="Normalny"/>
    <w:rsid w:val="005F76EA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2">
    <w:name w:val="Bez odstępów2"/>
    <w:uiPriority w:val="99"/>
    <w:qFormat/>
    <w:rsid w:val="002B2C54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rsid w:val="00655E3F"/>
    <w:rPr>
      <w:sz w:val="24"/>
    </w:rPr>
  </w:style>
  <w:style w:type="paragraph" w:customStyle="1" w:styleId="Bezodstpw3">
    <w:name w:val="Bez odstępów3"/>
    <w:uiPriority w:val="99"/>
    <w:qFormat/>
    <w:rsid w:val="00725DEE"/>
    <w:pPr>
      <w:jc w:val="both"/>
    </w:pPr>
    <w:rPr>
      <w:rFonts w:eastAsia="Calibri"/>
      <w:sz w:val="24"/>
      <w:szCs w:val="24"/>
      <w:lang w:eastAsia="en-US"/>
    </w:rPr>
  </w:style>
  <w:style w:type="paragraph" w:customStyle="1" w:styleId="1">
    <w:name w:val="1"/>
    <w:basedOn w:val="Normalny"/>
    <w:rsid w:val="00725DEE"/>
    <w:pPr>
      <w:suppressAutoHyphens w:val="0"/>
    </w:pPr>
    <w:rPr>
      <w:rFonts w:ascii="Arial" w:hAnsi="Arial" w:cs="Arial"/>
      <w:kern w:val="0"/>
      <w:lang w:eastAsia="pl-PL"/>
    </w:rPr>
  </w:style>
  <w:style w:type="character" w:styleId="Odwoaniedokomentarza">
    <w:name w:val="annotation reference"/>
    <w:basedOn w:val="Domylnaczcionkaakapitu"/>
    <w:rsid w:val="00E559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9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59B8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55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9B8"/>
    <w:rPr>
      <w:b/>
      <w:bCs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rsid w:val="00DC66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6629"/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DC6629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15">
    <w:name w:val="Znak Znak15"/>
    <w:basedOn w:val="Normalny"/>
    <w:rsid w:val="0022155C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4">
    <w:name w:val="Bez odstępów4"/>
    <w:uiPriority w:val="99"/>
    <w:qFormat/>
    <w:rsid w:val="0022155C"/>
    <w:pPr>
      <w:jc w:val="both"/>
    </w:pPr>
    <w:rPr>
      <w:rFonts w:eastAsia="Calibri"/>
      <w:sz w:val="24"/>
      <w:szCs w:val="24"/>
      <w:lang w:eastAsia="en-US"/>
    </w:rPr>
  </w:style>
  <w:style w:type="paragraph" w:customStyle="1" w:styleId="ZnakZnak3">
    <w:name w:val="Znak Znak3"/>
    <w:basedOn w:val="Normalny"/>
    <w:rsid w:val="0022155C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2">
    <w:name w:val="Znak Znak Znak Znak Znak Znak Znak Znak Znak Znak Znak Znak Znak Znak Znak Znak Znak Znak Znak Znak"/>
    <w:basedOn w:val="Normalny"/>
    <w:rsid w:val="00171F24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5">
    <w:name w:val="Bez odstępów5"/>
    <w:uiPriority w:val="99"/>
    <w:qFormat/>
    <w:rsid w:val="00756C94"/>
    <w:pPr>
      <w:jc w:val="both"/>
    </w:pPr>
    <w:rPr>
      <w:rFonts w:eastAsia="Calibri"/>
      <w:sz w:val="24"/>
      <w:szCs w:val="24"/>
      <w:lang w:eastAsia="en-US"/>
    </w:rPr>
  </w:style>
  <w:style w:type="paragraph" w:customStyle="1" w:styleId="Bezodstpw6">
    <w:name w:val="Bez odstępów6"/>
    <w:uiPriority w:val="99"/>
    <w:qFormat/>
    <w:rsid w:val="000740BC"/>
    <w:pPr>
      <w:jc w:val="both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2155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2017-10-10T08:19:00Z</dcterms:created>
  <dcterms:modified xsi:type="dcterms:W3CDTF">2018-07-11T07:24:00Z</dcterms:modified>
</cp:coreProperties>
</file>